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25" w:rsidRPr="006351EA" w:rsidRDefault="00DB0F25" w:rsidP="00DB0F25">
      <w:pPr>
        <w:spacing w:line="276" w:lineRule="auto"/>
        <w:jc w:val="center"/>
        <w:rPr>
          <w:rFonts w:ascii="黑体" w:eastAsia="黑体"/>
          <w:sz w:val="32"/>
          <w:szCs w:val="32"/>
        </w:rPr>
      </w:pPr>
      <w:r w:rsidRPr="006351EA">
        <w:rPr>
          <w:rFonts w:ascii="黑体" w:eastAsia="黑体" w:hint="eastAsia"/>
          <w:sz w:val="32"/>
          <w:szCs w:val="32"/>
        </w:rPr>
        <w:t>浙江大学生命科学研究院</w:t>
      </w:r>
    </w:p>
    <w:p w:rsidR="00DB0F25" w:rsidRPr="004D4C9E" w:rsidRDefault="00DB0F25" w:rsidP="00DB0F25">
      <w:pPr>
        <w:spacing w:line="276" w:lineRule="auto"/>
        <w:jc w:val="center"/>
        <w:rPr>
          <w:rFonts w:ascii="黑体" w:eastAsia="黑体"/>
          <w:sz w:val="32"/>
          <w:szCs w:val="32"/>
        </w:rPr>
      </w:pPr>
      <w:r w:rsidRPr="006351EA">
        <w:rPr>
          <w:rFonts w:ascii="黑体" w:eastAsia="黑体" w:hint="eastAsia"/>
          <w:sz w:val="32"/>
          <w:szCs w:val="32"/>
        </w:rPr>
        <w:t>博士研究生中期考核实施</w:t>
      </w:r>
      <w:r>
        <w:rPr>
          <w:rFonts w:ascii="黑体" w:eastAsia="黑体" w:hint="eastAsia"/>
          <w:sz w:val="32"/>
          <w:szCs w:val="32"/>
        </w:rPr>
        <w:t>办法</w:t>
      </w:r>
    </w:p>
    <w:p w:rsidR="00DB0F25" w:rsidRPr="006351EA" w:rsidRDefault="00DB0F25" w:rsidP="00DB0F25">
      <w:pPr>
        <w:spacing w:line="276" w:lineRule="auto"/>
        <w:ind w:firstLineChars="200" w:firstLine="560"/>
        <w:rPr>
          <w:rFonts w:ascii="仿宋_GB2312" w:eastAsia="仿宋_GB2312"/>
          <w:color w:val="000000"/>
          <w:sz w:val="28"/>
          <w:szCs w:val="28"/>
        </w:rPr>
      </w:pPr>
      <w:r w:rsidRPr="006351EA">
        <w:rPr>
          <w:rFonts w:ascii="仿宋_GB2312" w:eastAsia="仿宋_GB2312" w:hint="eastAsia"/>
          <w:color w:val="000000"/>
          <w:sz w:val="28"/>
          <w:szCs w:val="28"/>
        </w:rPr>
        <w:t>为深入推进</w:t>
      </w:r>
      <w:r>
        <w:rPr>
          <w:rFonts w:ascii="仿宋_GB2312" w:eastAsia="仿宋_GB2312" w:hint="eastAsia"/>
          <w:color w:val="000000"/>
          <w:sz w:val="28"/>
          <w:szCs w:val="28"/>
        </w:rPr>
        <w:t>浙江大学生命科学研究院</w:t>
      </w:r>
      <w:r w:rsidRPr="006351EA">
        <w:rPr>
          <w:rFonts w:ascii="仿宋_GB2312" w:eastAsia="仿宋_GB2312" w:hint="eastAsia"/>
          <w:color w:val="000000"/>
          <w:sz w:val="28"/>
          <w:szCs w:val="28"/>
        </w:rPr>
        <w:t>博士生培养改革，完善博士生考核机制，切实提高博士生培养质量，根据《浙江大学博士</w:t>
      </w:r>
      <w:r>
        <w:rPr>
          <w:rFonts w:ascii="仿宋_GB2312" w:eastAsia="仿宋_GB2312" w:hint="eastAsia"/>
          <w:color w:val="000000"/>
          <w:sz w:val="28"/>
          <w:szCs w:val="28"/>
        </w:rPr>
        <w:t>研究</w:t>
      </w:r>
      <w:r w:rsidRPr="006351EA">
        <w:rPr>
          <w:rFonts w:ascii="仿宋_GB2312" w:eastAsia="仿宋_GB2312" w:hint="eastAsia"/>
          <w:color w:val="000000"/>
          <w:sz w:val="28"/>
          <w:szCs w:val="28"/>
        </w:rPr>
        <w:t>生中期</w:t>
      </w:r>
      <w:r>
        <w:rPr>
          <w:rFonts w:ascii="仿宋_GB2312" w:eastAsia="仿宋_GB2312" w:hint="eastAsia"/>
          <w:color w:val="000000"/>
          <w:sz w:val="28"/>
          <w:szCs w:val="28"/>
        </w:rPr>
        <w:t>综合</w:t>
      </w:r>
      <w:r w:rsidRPr="006351EA">
        <w:rPr>
          <w:rFonts w:ascii="仿宋_GB2312" w:eastAsia="仿宋_GB2312" w:hint="eastAsia"/>
          <w:color w:val="000000"/>
          <w:sz w:val="28"/>
          <w:szCs w:val="28"/>
        </w:rPr>
        <w:t>考核实施办法</w:t>
      </w:r>
      <w:r>
        <w:rPr>
          <w:rFonts w:ascii="仿宋_GB2312" w:eastAsia="仿宋_GB2312" w:hint="eastAsia"/>
          <w:color w:val="000000"/>
          <w:sz w:val="28"/>
          <w:szCs w:val="28"/>
        </w:rPr>
        <w:t>（试行）</w:t>
      </w:r>
      <w:r w:rsidRPr="006351EA">
        <w:rPr>
          <w:rFonts w:ascii="仿宋_GB2312" w:eastAsia="仿宋_GB2312" w:hint="eastAsia"/>
          <w:color w:val="000000"/>
          <w:sz w:val="28"/>
          <w:szCs w:val="28"/>
        </w:rPr>
        <w:t>》</w:t>
      </w:r>
      <w:r>
        <w:rPr>
          <w:rFonts w:ascii="仿宋_GB2312" w:eastAsia="仿宋_GB2312" w:hint="eastAsia"/>
          <w:color w:val="000000"/>
          <w:sz w:val="28"/>
          <w:szCs w:val="28"/>
        </w:rPr>
        <w:t>（</w:t>
      </w:r>
      <w:r w:rsidRPr="00080032">
        <w:rPr>
          <w:rFonts w:ascii="仿宋_GB2312" w:eastAsia="仿宋_GB2312" w:hint="eastAsia"/>
          <w:color w:val="000000"/>
          <w:sz w:val="28"/>
          <w:szCs w:val="28"/>
        </w:rPr>
        <w:t>浙大</w:t>
      </w:r>
      <w:proofErr w:type="gramStart"/>
      <w:r w:rsidRPr="00080032">
        <w:rPr>
          <w:rFonts w:ascii="仿宋_GB2312" w:eastAsia="仿宋_GB2312" w:hint="eastAsia"/>
          <w:color w:val="000000"/>
          <w:sz w:val="28"/>
          <w:szCs w:val="28"/>
        </w:rPr>
        <w:t>研</w:t>
      </w:r>
      <w:proofErr w:type="gramEnd"/>
      <w:r w:rsidRPr="00080032">
        <w:rPr>
          <w:rFonts w:ascii="仿宋_GB2312" w:eastAsia="仿宋_GB2312" w:hint="eastAsia"/>
          <w:color w:val="000000"/>
          <w:sz w:val="28"/>
          <w:szCs w:val="28"/>
        </w:rPr>
        <w:t>院2012〔22〕号</w:t>
      </w:r>
      <w:r>
        <w:rPr>
          <w:rFonts w:ascii="仿宋_GB2312" w:eastAsia="仿宋_GB2312" w:hint="eastAsia"/>
          <w:color w:val="000000"/>
          <w:sz w:val="28"/>
          <w:szCs w:val="28"/>
        </w:rPr>
        <w:t>）文件</w:t>
      </w:r>
      <w:r w:rsidRPr="006351EA">
        <w:rPr>
          <w:rFonts w:ascii="仿宋_GB2312" w:eastAsia="仿宋_GB2312" w:hint="eastAsia"/>
          <w:color w:val="000000"/>
          <w:sz w:val="28"/>
          <w:szCs w:val="28"/>
        </w:rPr>
        <w:t>，特制定</w:t>
      </w:r>
      <w:r>
        <w:rPr>
          <w:rFonts w:ascii="仿宋_GB2312" w:eastAsia="仿宋_GB2312" w:hint="eastAsia"/>
          <w:color w:val="000000"/>
          <w:sz w:val="28"/>
          <w:szCs w:val="28"/>
        </w:rPr>
        <w:t>本实施办法</w:t>
      </w:r>
      <w:r w:rsidRPr="006351EA">
        <w:rPr>
          <w:rFonts w:ascii="仿宋_GB2312" w:eastAsia="仿宋_GB2312" w:hint="eastAsia"/>
          <w:color w:val="000000"/>
          <w:sz w:val="28"/>
          <w:szCs w:val="28"/>
        </w:rPr>
        <w:t>。</w:t>
      </w:r>
    </w:p>
    <w:p w:rsidR="00DB0F25" w:rsidRPr="006351EA" w:rsidRDefault="00DB0F25" w:rsidP="00DB0F25">
      <w:pPr>
        <w:spacing w:line="276" w:lineRule="auto"/>
        <w:rPr>
          <w:rFonts w:ascii="仿宋_GB2312" w:eastAsia="仿宋_GB2312"/>
          <w:b/>
          <w:color w:val="000000"/>
          <w:sz w:val="28"/>
          <w:szCs w:val="28"/>
        </w:rPr>
      </w:pPr>
      <w:r w:rsidRPr="006351EA">
        <w:rPr>
          <w:rFonts w:ascii="仿宋_GB2312" w:eastAsia="仿宋_GB2312" w:hint="eastAsia"/>
          <w:b/>
          <w:color w:val="000000"/>
          <w:sz w:val="28"/>
          <w:szCs w:val="28"/>
        </w:rPr>
        <w:t>一、考核</w:t>
      </w:r>
      <w:r>
        <w:rPr>
          <w:rFonts w:ascii="仿宋_GB2312" w:eastAsia="仿宋_GB2312" w:hint="eastAsia"/>
          <w:b/>
          <w:color w:val="000000"/>
          <w:sz w:val="28"/>
          <w:szCs w:val="28"/>
        </w:rPr>
        <w:t>目标</w:t>
      </w:r>
    </w:p>
    <w:p w:rsidR="00DB0F25" w:rsidRPr="00CF3592" w:rsidRDefault="00DB0F25" w:rsidP="00DB0F25">
      <w:pPr>
        <w:spacing w:line="276" w:lineRule="auto"/>
        <w:ind w:firstLineChars="200" w:firstLine="560"/>
        <w:rPr>
          <w:rFonts w:ascii="仿宋_GB2312" w:eastAsia="仿宋_GB2312"/>
          <w:color w:val="000000"/>
          <w:sz w:val="28"/>
          <w:szCs w:val="28"/>
        </w:rPr>
      </w:pPr>
      <w:r w:rsidRPr="006351EA">
        <w:rPr>
          <w:rFonts w:ascii="仿宋_GB2312" w:eastAsia="仿宋_GB2312" w:hint="eastAsia"/>
          <w:color w:val="000000"/>
          <w:sz w:val="28"/>
          <w:szCs w:val="28"/>
        </w:rPr>
        <w:t>博士生中期考核是为了考察学生是否具有完成博士学位论文的初步能力和条件</w:t>
      </w:r>
      <w:r>
        <w:rPr>
          <w:rFonts w:ascii="仿宋_GB2312" w:eastAsia="仿宋_GB2312" w:hint="eastAsia"/>
          <w:color w:val="000000"/>
          <w:sz w:val="28"/>
          <w:szCs w:val="28"/>
        </w:rPr>
        <w:t>，</w:t>
      </w:r>
      <w:r w:rsidRPr="006351EA">
        <w:rPr>
          <w:rFonts w:ascii="仿宋_GB2312" w:eastAsia="仿宋_GB2312" w:hint="eastAsia"/>
          <w:color w:val="000000"/>
          <w:sz w:val="28"/>
          <w:szCs w:val="28"/>
        </w:rPr>
        <w:t>重点考察基础知识、实验技能、实验设计、课题进展、外语水平、创新能力以及对专业领域的了解。</w:t>
      </w:r>
    </w:p>
    <w:p w:rsidR="00DB0F25" w:rsidRPr="006351EA" w:rsidRDefault="00DB0F25" w:rsidP="00DB0F25">
      <w:pPr>
        <w:spacing w:line="276" w:lineRule="auto"/>
        <w:rPr>
          <w:rFonts w:ascii="仿宋_GB2312" w:eastAsia="仿宋_GB2312"/>
          <w:b/>
          <w:color w:val="000000"/>
          <w:sz w:val="28"/>
          <w:szCs w:val="28"/>
        </w:rPr>
      </w:pPr>
      <w:r>
        <w:rPr>
          <w:rFonts w:ascii="仿宋_GB2312" w:eastAsia="仿宋_GB2312" w:hint="eastAsia"/>
          <w:b/>
          <w:color w:val="000000"/>
          <w:sz w:val="28"/>
          <w:szCs w:val="28"/>
        </w:rPr>
        <w:t>二、组织工作</w:t>
      </w:r>
    </w:p>
    <w:p w:rsidR="00DB0F25" w:rsidRPr="006351EA" w:rsidRDefault="00DB0F25" w:rsidP="00DB0F25">
      <w:pPr>
        <w:spacing w:line="276"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在</w:t>
      </w:r>
      <w:r w:rsidRPr="006351EA">
        <w:rPr>
          <w:rFonts w:ascii="仿宋_GB2312" w:eastAsia="仿宋_GB2312" w:hint="eastAsia"/>
          <w:color w:val="000000"/>
          <w:sz w:val="28"/>
          <w:szCs w:val="28"/>
        </w:rPr>
        <w:t>研究生管理委员会领导</w:t>
      </w:r>
      <w:r>
        <w:rPr>
          <w:rFonts w:ascii="仿宋_GB2312" w:eastAsia="仿宋_GB2312" w:hint="eastAsia"/>
          <w:color w:val="000000"/>
          <w:sz w:val="28"/>
          <w:szCs w:val="28"/>
        </w:rPr>
        <w:t>下，由研究生工作办公室</w:t>
      </w:r>
      <w:r w:rsidRPr="006351EA">
        <w:rPr>
          <w:rFonts w:ascii="仿宋_GB2312" w:eastAsia="仿宋_GB2312" w:hint="eastAsia"/>
          <w:color w:val="000000"/>
          <w:sz w:val="28"/>
          <w:szCs w:val="28"/>
        </w:rPr>
        <w:t>负责</w:t>
      </w:r>
      <w:r>
        <w:rPr>
          <w:rFonts w:ascii="仿宋_GB2312" w:eastAsia="仿宋_GB2312" w:hint="eastAsia"/>
          <w:color w:val="000000"/>
          <w:sz w:val="28"/>
          <w:szCs w:val="28"/>
        </w:rPr>
        <w:t>具体</w:t>
      </w:r>
      <w:r w:rsidRPr="006351EA">
        <w:rPr>
          <w:rFonts w:ascii="仿宋_GB2312" w:eastAsia="仿宋_GB2312" w:hint="eastAsia"/>
          <w:color w:val="000000"/>
          <w:sz w:val="28"/>
          <w:szCs w:val="28"/>
        </w:rPr>
        <w:t>开展中期</w:t>
      </w:r>
      <w:r>
        <w:rPr>
          <w:rFonts w:ascii="仿宋_GB2312" w:eastAsia="仿宋_GB2312" w:hint="eastAsia"/>
          <w:color w:val="000000"/>
          <w:sz w:val="28"/>
          <w:szCs w:val="28"/>
        </w:rPr>
        <w:t>考核</w:t>
      </w:r>
      <w:r w:rsidRPr="006351EA">
        <w:rPr>
          <w:rFonts w:ascii="仿宋_GB2312" w:eastAsia="仿宋_GB2312" w:hint="eastAsia"/>
          <w:color w:val="000000"/>
          <w:sz w:val="28"/>
          <w:szCs w:val="28"/>
        </w:rPr>
        <w:t>相关事宜。</w:t>
      </w:r>
    </w:p>
    <w:p w:rsidR="00DB0F25" w:rsidRPr="006351EA" w:rsidRDefault="00DB0F25" w:rsidP="00DB0F25">
      <w:pPr>
        <w:spacing w:line="276" w:lineRule="auto"/>
        <w:rPr>
          <w:rFonts w:ascii="仿宋_GB2312" w:eastAsia="仿宋_GB2312"/>
          <w:b/>
          <w:color w:val="000000"/>
          <w:sz w:val="28"/>
          <w:szCs w:val="28"/>
        </w:rPr>
      </w:pPr>
      <w:r w:rsidRPr="006351EA">
        <w:rPr>
          <w:rFonts w:ascii="仿宋_GB2312" w:eastAsia="仿宋_GB2312" w:hint="eastAsia"/>
          <w:b/>
          <w:color w:val="000000"/>
          <w:sz w:val="28"/>
          <w:szCs w:val="28"/>
        </w:rPr>
        <w:t>三、考核时间</w:t>
      </w:r>
    </w:p>
    <w:p w:rsidR="00DB0F25" w:rsidRPr="001C2AB6" w:rsidRDefault="00DB0F25" w:rsidP="00DB0F25">
      <w:pPr>
        <w:spacing w:line="276"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每年组织两次中期考核，春季博士生中期考核时间为4月左右，秋季博士生中期考核时间为10月左右。</w:t>
      </w:r>
    </w:p>
    <w:p w:rsidR="00DB0F25" w:rsidRDefault="00DB0F25" w:rsidP="00DB0F25">
      <w:pPr>
        <w:spacing w:line="276" w:lineRule="auto"/>
        <w:ind w:firstLineChars="200" w:firstLine="560"/>
        <w:rPr>
          <w:rFonts w:ascii="仿宋_GB2312" w:eastAsia="仿宋_GB2312"/>
          <w:color w:val="000000"/>
          <w:sz w:val="28"/>
          <w:szCs w:val="28"/>
        </w:rPr>
      </w:pPr>
      <w:r w:rsidRPr="006351EA">
        <w:rPr>
          <w:rFonts w:ascii="仿宋_GB2312" w:eastAsia="仿宋_GB2312" w:hint="eastAsia"/>
          <w:color w:val="000000"/>
          <w:sz w:val="28"/>
          <w:szCs w:val="28"/>
        </w:rPr>
        <w:t>普通博士生在第二</w:t>
      </w:r>
      <w:proofErr w:type="gramStart"/>
      <w:r w:rsidRPr="006351EA">
        <w:rPr>
          <w:rFonts w:ascii="仿宋_GB2312" w:eastAsia="仿宋_GB2312" w:hint="eastAsia"/>
          <w:color w:val="000000"/>
          <w:sz w:val="28"/>
          <w:szCs w:val="28"/>
        </w:rPr>
        <w:t>学年初</w:t>
      </w:r>
      <w:proofErr w:type="gramEnd"/>
      <w:r w:rsidRPr="006351EA">
        <w:rPr>
          <w:rFonts w:ascii="仿宋_GB2312" w:eastAsia="仿宋_GB2312" w:hint="eastAsia"/>
          <w:color w:val="000000"/>
          <w:sz w:val="28"/>
          <w:szCs w:val="28"/>
        </w:rPr>
        <w:t>完成中期考核，直接攻博研究生在第三</w:t>
      </w:r>
      <w:proofErr w:type="gramStart"/>
      <w:r w:rsidRPr="006351EA">
        <w:rPr>
          <w:rFonts w:ascii="仿宋_GB2312" w:eastAsia="仿宋_GB2312" w:hint="eastAsia"/>
          <w:color w:val="000000"/>
          <w:sz w:val="28"/>
          <w:szCs w:val="28"/>
        </w:rPr>
        <w:t>学年初</w:t>
      </w:r>
      <w:proofErr w:type="gramEnd"/>
      <w:r w:rsidRPr="006351EA">
        <w:rPr>
          <w:rFonts w:ascii="仿宋_GB2312" w:eastAsia="仿宋_GB2312" w:hint="eastAsia"/>
          <w:color w:val="000000"/>
          <w:sz w:val="28"/>
          <w:szCs w:val="28"/>
        </w:rPr>
        <w:t>完成中期考核，硕博连读研究生根据入学时间的不同，在进入博士阶段后的第二</w:t>
      </w:r>
      <w:proofErr w:type="gramStart"/>
      <w:r w:rsidRPr="006351EA">
        <w:rPr>
          <w:rFonts w:ascii="仿宋_GB2312" w:eastAsia="仿宋_GB2312" w:hint="eastAsia"/>
          <w:color w:val="000000"/>
          <w:sz w:val="28"/>
          <w:szCs w:val="28"/>
        </w:rPr>
        <w:t>学年初</w:t>
      </w:r>
      <w:proofErr w:type="gramEnd"/>
      <w:r w:rsidRPr="006351EA">
        <w:rPr>
          <w:rFonts w:ascii="仿宋_GB2312" w:eastAsia="仿宋_GB2312" w:hint="eastAsia"/>
          <w:color w:val="000000"/>
          <w:sz w:val="28"/>
          <w:szCs w:val="28"/>
        </w:rPr>
        <w:t>完成中期考核。</w:t>
      </w:r>
    </w:p>
    <w:p w:rsidR="00DB0F25" w:rsidRPr="006351EA" w:rsidRDefault="00DB0F25" w:rsidP="00DB0F25">
      <w:pPr>
        <w:spacing w:line="276" w:lineRule="auto"/>
        <w:ind w:firstLineChars="200" w:firstLine="560"/>
        <w:rPr>
          <w:rFonts w:ascii="仿宋_GB2312" w:eastAsia="仿宋_GB2312"/>
          <w:color w:val="000000"/>
          <w:sz w:val="28"/>
          <w:szCs w:val="28"/>
        </w:rPr>
      </w:pPr>
      <w:r w:rsidRPr="006351EA">
        <w:rPr>
          <w:rFonts w:ascii="仿宋_GB2312" w:eastAsia="仿宋_GB2312" w:hint="eastAsia"/>
          <w:color w:val="000000"/>
          <w:sz w:val="28"/>
          <w:szCs w:val="28"/>
        </w:rPr>
        <w:t>博士生因出国、休学等原因无法如期参加当年考核的，由本人</w:t>
      </w:r>
      <w:r>
        <w:rPr>
          <w:rFonts w:ascii="仿宋_GB2312" w:eastAsia="仿宋_GB2312" w:hint="eastAsia"/>
          <w:color w:val="000000"/>
          <w:sz w:val="28"/>
          <w:szCs w:val="28"/>
        </w:rPr>
        <w:t>向研究生工作办公室</w:t>
      </w:r>
      <w:r w:rsidRPr="006351EA">
        <w:rPr>
          <w:rFonts w:ascii="仿宋_GB2312" w:eastAsia="仿宋_GB2312" w:hint="eastAsia"/>
          <w:color w:val="000000"/>
          <w:sz w:val="28"/>
          <w:szCs w:val="28"/>
        </w:rPr>
        <w:t>提出申</w:t>
      </w:r>
      <w:r w:rsidRPr="00451FCC">
        <w:rPr>
          <w:rFonts w:ascii="仿宋_GB2312" w:eastAsia="仿宋_GB2312" w:hint="eastAsia"/>
          <w:color w:val="000000"/>
          <w:sz w:val="28"/>
          <w:szCs w:val="28"/>
        </w:rPr>
        <w:t>请，经批准后可延期考核，最长</w:t>
      </w:r>
      <w:r>
        <w:rPr>
          <w:rFonts w:ascii="仿宋_GB2312" w:eastAsia="仿宋_GB2312" w:hint="eastAsia"/>
          <w:color w:val="000000"/>
          <w:sz w:val="28"/>
          <w:szCs w:val="28"/>
        </w:rPr>
        <w:t>不</w:t>
      </w:r>
      <w:r w:rsidRPr="00451FCC">
        <w:rPr>
          <w:rFonts w:ascii="仿宋_GB2312" w:eastAsia="仿宋_GB2312" w:hint="eastAsia"/>
          <w:color w:val="000000"/>
          <w:sz w:val="28"/>
          <w:szCs w:val="28"/>
        </w:rPr>
        <w:t>超过1</w:t>
      </w:r>
      <w:r>
        <w:rPr>
          <w:rFonts w:ascii="仿宋_GB2312" w:eastAsia="仿宋_GB2312" w:hint="eastAsia"/>
          <w:color w:val="000000"/>
          <w:sz w:val="28"/>
          <w:szCs w:val="28"/>
        </w:rPr>
        <w:t>年</w:t>
      </w:r>
      <w:r w:rsidRPr="006351EA">
        <w:rPr>
          <w:rFonts w:ascii="仿宋_GB2312" w:eastAsia="仿宋_GB2312" w:hint="eastAsia"/>
          <w:color w:val="000000"/>
          <w:sz w:val="28"/>
          <w:szCs w:val="28"/>
        </w:rPr>
        <w:t>。</w:t>
      </w:r>
    </w:p>
    <w:p w:rsidR="00DB0F25" w:rsidRPr="006351EA" w:rsidRDefault="00DB0F25" w:rsidP="00DB0F25">
      <w:pPr>
        <w:spacing w:line="276" w:lineRule="auto"/>
        <w:rPr>
          <w:rFonts w:ascii="仿宋_GB2312" w:eastAsia="仿宋_GB2312" w:hAnsi="宋体"/>
          <w:b/>
          <w:color w:val="000000"/>
          <w:sz w:val="28"/>
          <w:szCs w:val="28"/>
        </w:rPr>
      </w:pPr>
      <w:r w:rsidRPr="006351EA">
        <w:rPr>
          <w:rFonts w:ascii="仿宋_GB2312" w:eastAsia="仿宋_GB2312" w:hint="eastAsia"/>
          <w:b/>
          <w:color w:val="000000"/>
          <w:sz w:val="28"/>
          <w:szCs w:val="28"/>
        </w:rPr>
        <w:t>四、考核方式</w:t>
      </w:r>
    </w:p>
    <w:p w:rsidR="00DB0F25" w:rsidRPr="00CF3592" w:rsidRDefault="00DB0F25" w:rsidP="00DB0F25">
      <w:pPr>
        <w:spacing w:line="276" w:lineRule="auto"/>
        <w:ind w:firstLineChars="200" w:firstLine="560"/>
        <w:rPr>
          <w:rFonts w:ascii="仿宋_GB2312" w:eastAsia="仿宋_GB2312"/>
          <w:color w:val="000000"/>
          <w:sz w:val="28"/>
          <w:szCs w:val="28"/>
        </w:rPr>
      </w:pPr>
      <w:r w:rsidRPr="004F6115">
        <w:rPr>
          <w:rFonts w:ascii="仿宋_GB2312" w:eastAsia="仿宋_GB2312"/>
          <w:color w:val="000000"/>
          <w:sz w:val="28"/>
          <w:szCs w:val="28"/>
        </w:rPr>
        <w:lastRenderedPageBreak/>
        <w:t>博士生中期考核</w:t>
      </w:r>
      <w:r>
        <w:rPr>
          <w:rFonts w:ascii="仿宋_GB2312" w:eastAsia="仿宋_GB2312" w:hint="eastAsia"/>
          <w:color w:val="000000"/>
          <w:sz w:val="28"/>
          <w:szCs w:val="28"/>
        </w:rPr>
        <w:t>成绩</w:t>
      </w:r>
      <w:r w:rsidRPr="006351EA">
        <w:rPr>
          <w:rFonts w:ascii="仿宋_GB2312" w:eastAsia="仿宋_GB2312" w:hint="eastAsia"/>
          <w:color w:val="000000"/>
          <w:sz w:val="28"/>
          <w:szCs w:val="28"/>
        </w:rPr>
        <w:t>由课题汇报（70%）和</w:t>
      </w:r>
      <w:r>
        <w:rPr>
          <w:rFonts w:ascii="仿宋_GB2312" w:eastAsia="仿宋_GB2312" w:hint="eastAsia"/>
          <w:color w:val="000000"/>
          <w:sz w:val="28"/>
          <w:szCs w:val="28"/>
        </w:rPr>
        <w:t>研究论文</w:t>
      </w:r>
      <w:r w:rsidRPr="006351EA">
        <w:rPr>
          <w:rFonts w:ascii="仿宋_GB2312" w:eastAsia="仿宋_GB2312" w:hint="eastAsia"/>
          <w:color w:val="000000"/>
          <w:sz w:val="28"/>
          <w:szCs w:val="28"/>
        </w:rPr>
        <w:t>（30%）组成。</w:t>
      </w:r>
    </w:p>
    <w:p w:rsidR="00DB0F25" w:rsidRPr="00C75236" w:rsidRDefault="00DB0F25" w:rsidP="00DB0F25">
      <w:pPr>
        <w:spacing w:line="276" w:lineRule="auto"/>
        <w:ind w:firstLineChars="200" w:firstLine="560"/>
        <w:rPr>
          <w:rFonts w:ascii="仿宋_GB2312" w:eastAsia="仿宋_GB2312"/>
          <w:color w:val="000000"/>
          <w:sz w:val="28"/>
          <w:szCs w:val="28"/>
        </w:rPr>
      </w:pPr>
      <w:r w:rsidRPr="00C75236">
        <w:rPr>
          <w:rFonts w:ascii="仿宋_GB2312" w:eastAsia="仿宋_GB2312" w:hint="eastAsia"/>
          <w:color w:val="000000"/>
          <w:sz w:val="28"/>
          <w:szCs w:val="28"/>
        </w:rPr>
        <w:t>1</w:t>
      </w:r>
      <w:r w:rsidRPr="006351EA">
        <w:rPr>
          <w:rFonts w:ascii="仿宋_GB2312" w:eastAsia="仿宋_GB2312" w:hint="eastAsia"/>
          <w:color w:val="000000"/>
          <w:sz w:val="28"/>
          <w:szCs w:val="28"/>
        </w:rPr>
        <w:t>.</w:t>
      </w:r>
      <w:r>
        <w:rPr>
          <w:rFonts w:ascii="仿宋_GB2312" w:eastAsia="仿宋_GB2312" w:hint="eastAsia"/>
          <w:color w:val="000000"/>
          <w:sz w:val="28"/>
          <w:szCs w:val="28"/>
        </w:rPr>
        <w:t xml:space="preserve"> </w:t>
      </w:r>
      <w:r w:rsidRPr="00C75236">
        <w:rPr>
          <w:rFonts w:ascii="仿宋_GB2312" w:eastAsia="仿宋_GB2312" w:hint="eastAsia"/>
          <w:color w:val="000000"/>
          <w:sz w:val="28"/>
          <w:szCs w:val="28"/>
        </w:rPr>
        <w:t>课题汇报</w:t>
      </w:r>
    </w:p>
    <w:p w:rsidR="00DB0F25" w:rsidRPr="006351EA" w:rsidRDefault="00DB0F25" w:rsidP="00DB0F25">
      <w:pPr>
        <w:spacing w:line="276" w:lineRule="auto"/>
        <w:ind w:firstLineChars="200" w:firstLine="560"/>
        <w:rPr>
          <w:rFonts w:ascii="仿宋_GB2312" w:eastAsia="仿宋_GB2312"/>
          <w:color w:val="000000"/>
          <w:sz w:val="28"/>
          <w:szCs w:val="28"/>
        </w:rPr>
      </w:pPr>
      <w:r w:rsidRPr="006351EA">
        <w:rPr>
          <w:rFonts w:ascii="仿宋_GB2312" w:eastAsia="仿宋_GB2312" w:hint="eastAsia"/>
          <w:color w:val="000000"/>
          <w:sz w:val="28"/>
          <w:szCs w:val="28"/>
        </w:rPr>
        <w:t>课题汇报由书面报告和口头报告两部分组成。</w:t>
      </w:r>
    </w:p>
    <w:p w:rsidR="00DB0F25" w:rsidRDefault="00DB0F25" w:rsidP="00DB0F25">
      <w:pPr>
        <w:spacing w:line="276" w:lineRule="auto"/>
        <w:ind w:firstLineChars="200" w:firstLine="560"/>
        <w:rPr>
          <w:rFonts w:ascii="仿宋_GB2312" w:eastAsia="仿宋_GB2312"/>
          <w:color w:val="000000"/>
          <w:sz w:val="28"/>
          <w:szCs w:val="28"/>
        </w:rPr>
      </w:pPr>
      <w:r w:rsidRPr="006351EA">
        <w:rPr>
          <w:rFonts w:ascii="仿宋_GB2312" w:eastAsia="仿宋_GB2312" w:hint="eastAsia"/>
          <w:color w:val="000000"/>
          <w:sz w:val="28"/>
          <w:szCs w:val="28"/>
        </w:rPr>
        <w:t>博士生应在考核前提交</w:t>
      </w:r>
      <w:r>
        <w:rPr>
          <w:rFonts w:ascii="仿宋_GB2312" w:eastAsia="仿宋_GB2312" w:hint="eastAsia"/>
          <w:color w:val="000000"/>
          <w:sz w:val="28"/>
          <w:szCs w:val="28"/>
        </w:rPr>
        <w:t>《</w:t>
      </w:r>
      <w:r w:rsidRPr="002C7BFB">
        <w:rPr>
          <w:rFonts w:ascii="仿宋_GB2312" w:eastAsia="仿宋_GB2312" w:hint="eastAsia"/>
          <w:color w:val="000000"/>
          <w:sz w:val="28"/>
          <w:szCs w:val="28"/>
        </w:rPr>
        <w:t>浙江大学生命科学研究院博士研究生中期考核书面</w:t>
      </w:r>
      <w:r>
        <w:rPr>
          <w:rFonts w:ascii="仿宋_GB2312" w:eastAsia="仿宋_GB2312" w:hint="eastAsia"/>
          <w:color w:val="000000"/>
          <w:sz w:val="28"/>
          <w:szCs w:val="28"/>
        </w:rPr>
        <w:t>报告》（附件）</w:t>
      </w:r>
      <w:r w:rsidRPr="006351EA">
        <w:rPr>
          <w:rFonts w:ascii="仿宋_GB2312" w:eastAsia="仿宋_GB2312" w:hint="eastAsia"/>
          <w:color w:val="000000"/>
          <w:sz w:val="28"/>
          <w:szCs w:val="28"/>
        </w:rPr>
        <w:t>。</w:t>
      </w:r>
    </w:p>
    <w:p w:rsidR="00DB0F25" w:rsidRPr="00CF540E" w:rsidRDefault="00DB0F25" w:rsidP="00DB0F25">
      <w:pPr>
        <w:spacing w:line="276"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口头答辩内容包括课题背景及意义，实验设计</w:t>
      </w:r>
      <w:r w:rsidRPr="006351EA">
        <w:rPr>
          <w:rFonts w:ascii="仿宋_GB2312" w:eastAsia="仿宋_GB2312" w:hint="eastAsia"/>
          <w:color w:val="000000"/>
          <w:sz w:val="28"/>
          <w:szCs w:val="28"/>
        </w:rPr>
        <w:t>方法，实验数据，领域内及相关领域基础知识的掌握（主要</w:t>
      </w:r>
      <w:proofErr w:type="gramStart"/>
      <w:r w:rsidRPr="006351EA">
        <w:rPr>
          <w:rFonts w:ascii="仿宋_GB2312" w:eastAsia="仿宋_GB2312" w:hint="eastAsia"/>
          <w:color w:val="000000"/>
          <w:sz w:val="28"/>
          <w:szCs w:val="28"/>
        </w:rPr>
        <w:t>由回答</w:t>
      </w:r>
      <w:proofErr w:type="gramEnd"/>
      <w:r w:rsidRPr="006351EA">
        <w:rPr>
          <w:rFonts w:ascii="仿宋_GB2312" w:eastAsia="仿宋_GB2312" w:hint="eastAsia"/>
          <w:color w:val="000000"/>
          <w:sz w:val="28"/>
          <w:szCs w:val="28"/>
        </w:rPr>
        <w:t>问题体现），口头表达能力</w:t>
      </w:r>
      <w:r>
        <w:rPr>
          <w:rFonts w:ascii="仿宋_GB2312" w:eastAsia="仿宋_GB2312" w:hint="eastAsia"/>
          <w:color w:val="000000"/>
          <w:sz w:val="28"/>
          <w:szCs w:val="28"/>
        </w:rPr>
        <w:t>五个方面。每人</w:t>
      </w:r>
      <w:r w:rsidRPr="006351EA">
        <w:rPr>
          <w:rFonts w:ascii="仿宋_GB2312" w:eastAsia="仿宋_GB2312" w:hint="eastAsia"/>
          <w:color w:val="000000"/>
          <w:sz w:val="28"/>
          <w:szCs w:val="28"/>
        </w:rPr>
        <w:t>30分钟，</w:t>
      </w:r>
      <w:r>
        <w:rPr>
          <w:rFonts w:ascii="仿宋_GB2312" w:eastAsia="仿宋_GB2312" w:hint="eastAsia"/>
          <w:color w:val="000000"/>
          <w:sz w:val="28"/>
          <w:szCs w:val="28"/>
        </w:rPr>
        <w:t>包括</w:t>
      </w:r>
      <w:r w:rsidRPr="006351EA">
        <w:rPr>
          <w:rFonts w:ascii="仿宋_GB2312" w:eastAsia="仿宋_GB2312" w:hint="eastAsia"/>
          <w:color w:val="000000"/>
          <w:sz w:val="28"/>
          <w:szCs w:val="28"/>
        </w:rPr>
        <w:t>汇报25分钟</w:t>
      </w:r>
      <w:r>
        <w:rPr>
          <w:rFonts w:ascii="仿宋_GB2312" w:eastAsia="仿宋_GB2312" w:hint="eastAsia"/>
          <w:color w:val="000000"/>
          <w:sz w:val="28"/>
          <w:szCs w:val="28"/>
        </w:rPr>
        <w:t>，提问5分钟</w:t>
      </w:r>
      <w:r w:rsidRPr="006351EA">
        <w:rPr>
          <w:rFonts w:ascii="仿宋_GB2312" w:eastAsia="仿宋_GB2312" w:hint="eastAsia"/>
          <w:color w:val="000000"/>
          <w:sz w:val="28"/>
          <w:szCs w:val="28"/>
        </w:rPr>
        <w:t>。</w:t>
      </w:r>
      <w:r w:rsidRPr="007C7519">
        <w:rPr>
          <w:rFonts w:ascii="仿宋_GB2312" w:eastAsia="仿宋_GB2312" w:hint="eastAsia"/>
          <w:color w:val="000000"/>
          <w:sz w:val="28"/>
          <w:szCs w:val="28"/>
        </w:rPr>
        <w:t>考核</w:t>
      </w:r>
      <w:r w:rsidRPr="006351EA">
        <w:rPr>
          <w:rFonts w:ascii="仿宋_GB2312" w:eastAsia="仿宋_GB2312" w:hint="eastAsia"/>
          <w:color w:val="000000"/>
          <w:sz w:val="28"/>
          <w:szCs w:val="28"/>
        </w:rPr>
        <w:t>采取导师回避制。</w:t>
      </w:r>
      <w:r>
        <w:rPr>
          <w:rFonts w:ascii="仿宋_GB2312" w:eastAsia="仿宋_GB2312" w:hint="eastAsia"/>
          <w:color w:val="000000"/>
          <w:sz w:val="28"/>
          <w:szCs w:val="28"/>
        </w:rPr>
        <w:t>评审根据上述五个方面按百分制打分，</w:t>
      </w:r>
      <w:r w:rsidRPr="006351EA">
        <w:rPr>
          <w:rFonts w:ascii="仿宋_GB2312" w:eastAsia="仿宋_GB2312" w:hint="eastAsia"/>
          <w:color w:val="000000"/>
          <w:sz w:val="28"/>
          <w:szCs w:val="28"/>
        </w:rPr>
        <w:t>最后得分取平均分。</w:t>
      </w:r>
    </w:p>
    <w:p w:rsidR="00DB0F25" w:rsidRPr="00811E42" w:rsidRDefault="00DB0F25" w:rsidP="00DB0F25">
      <w:pPr>
        <w:spacing w:line="276" w:lineRule="auto"/>
        <w:ind w:firstLineChars="200" w:firstLine="560"/>
        <w:rPr>
          <w:rFonts w:ascii="仿宋_GB2312" w:eastAsia="仿宋_GB2312"/>
          <w:color w:val="000000"/>
          <w:sz w:val="28"/>
          <w:szCs w:val="28"/>
        </w:rPr>
      </w:pPr>
      <w:r w:rsidRPr="006351EA">
        <w:rPr>
          <w:rFonts w:ascii="仿宋_GB2312" w:eastAsia="仿宋_GB2312" w:hint="eastAsia"/>
          <w:color w:val="000000"/>
          <w:sz w:val="28"/>
          <w:szCs w:val="28"/>
        </w:rPr>
        <w:t xml:space="preserve">2. </w:t>
      </w:r>
      <w:r>
        <w:rPr>
          <w:rFonts w:ascii="仿宋_GB2312" w:eastAsia="仿宋_GB2312" w:hint="eastAsia"/>
          <w:color w:val="000000"/>
          <w:sz w:val="28"/>
          <w:szCs w:val="28"/>
        </w:rPr>
        <w:t>研究论文</w:t>
      </w:r>
    </w:p>
    <w:p w:rsidR="00DB0F25" w:rsidRPr="00811E42" w:rsidRDefault="00DB0F25" w:rsidP="00DB0F25">
      <w:pPr>
        <w:spacing w:line="276" w:lineRule="auto"/>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攻读博士学位期间发表研究论文计入考核成绩。</w:t>
      </w:r>
      <w:r w:rsidRPr="00C473E0">
        <w:rPr>
          <w:rFonts w:ascii="仿宋_GB2312" w:eastAsia="仿宋_GB2312" w:hint="eastAsia"/>
          <w:color w:val="000000"/>
          <w:sz w:val="28"/>
          <w:szCs w:val="28"/>
        </w:rPr>
        <w:t>研究论文发表（以online为准）或录用时间应在博士入学至中期考核前。春季博士生按入学当年3月1日起计算，秋季博士生按入学当年9月1日起计算；春季考核论文发表截止时间为当年4月1日，秋季考核截止时间为当年10月1日。论文</w:t>
      </w:r>
      <w:r w:rsidRPr="00C473E0">
        <w:rPr>
          <w:rFonts w:ascii="仿宋_GB2312" w:eastAsia="仿宋_GB2312"/>
          <w:color w:val="000000"/>
          <w:sz w:val="28"/>
          <w:szCs w:val="28"/>
        </w:rPr>
        <w:t>影响因子以最新出台的影响因子</w:t>
      </w:r>
      <w:r w:rsidRPr="00C473E0">
        <w:rPr>
          <w:rFonts w:ascii="仿宋_GB2312" w:eastAsia="仿宋_GB2312" w:hint="eastAsia"/>
          <w:color w:val="000000"/>
          <w:sz w:val="28"/>
          <w:szCs w:val="28"/>
        </w:rPr>
        <w:t>为准。具</w:t>
      </w:r>
      <w:r>
        <w:rPr>
          <w:rFonts w:ascii="仿宋_GB2312" w:eastAsia="仿宋_GB2312" w:hint="eastAsia"/>
          <w:color w:val="000000"/>
          <w:sz w:val="28"/>
          <w:szCs w:val="28"/>
        </w:rPr>
        <w:t>体加分</w:t>
      </w:r>
      <w:r w:rsidRPr="00811E42">
        <w:rPr>
          <w:rFonts w:ascii="仿宋_GB2312" w:eastAsia="仿宋_GB2312" w:hint="eastAsia"/>
          <w:color w:val="000000"/>
          <w:sz w:val="28"/>
          <w:szCs w:val="28"/>
        </w:rPr>
        <w:t>方式如下</w:t>
      </w:r>
      <w:r>
        <w:rPr>
          <w:rFonts w:ascii="仿宋_GB2312" w:eastAsia="仿宋_GB2312" w:hint="eastAsia"/>
          <w:color w:val="000000"/>
          <w:sz w:val="28"/>
          <w:szCs w:val="28"/>
        </w:rPr>
        <w:t>，</w:t>
      </w:r>
      <w:r w:rsidRPr="00457235">
        <w:rPr>
          <w:rFonts w:ascii="仿宋_GB2312" w:eastAsia="仿宋_GB2312"/>
          <w:color w:val="000000"/>
          <w:sz w:val="28"/>
          <w:szCs w:val="28"/>
        </w:rPr>
        <w:t>可累计加分，</w:t>
      </w:r>
      <w:r w:rsidRPr="00457235">
        <w:rPr>
          <w:rFonts w:ascii="仿宋_GB2312" w:eastAsia="仿宋_GB2312" w:hint="eastAsia"/>
          <w:color w:val="000000"/>
          <w:sz w:val="28"/>
          <w:szCs w:val="28"/>
        </w:rPr>
        <w:t>总</w:t>
      </w:r>
      <w:r>
        <w:rPr>
          <w:rFonts w:ascii="仿宋_GB2312" w:eastAsia="仿宋_GB2312" w:hint="eastAsia"/>
          <w:color w:val="000000"/>
          <w:sz w:val="28"/>
          <w:szCs w:val="28"/>
        </w:rPr>
        <w:t>得</w:t>
      </w:r>
      <w:r w:rsidRPr="00457235">
        <w:rPr>
          <w:rFonts w:ascii="仿宋_GB2312" w:eastAsia="仿宋_GB2312" w:hint="eastAsia"/>
          <w:color w:val="000000"/>
          <w:sz w:val="28"/>
          <w:szCs w:val="28"/>
        </w:rPr>
        <w:t>分不超</w:t>
      </w:r>
      <w:r w:rsidRPr="00457235">
        <w:rPr>
          <w:rFonts w:ascii="仿宋_GB2312" w:eastAsia="仿宋_GB2312"/>
          <w:color w:val="000000"/>
          <w:sz w:val="28"/>
          <w:szCs w:val="28"/>
        </w:rPr>
        <w:t>过100分。</w:t>
      </w:r>
    </w:p>
    <w:p w:rsidR="00DB0F25" w:rsidRPr="00457235" w:rsidRDefault="00DB0F25" w:rsidP="00DB0F25">
      <w:pPr>
        <w:spacing w:line="276" w:lineRule="auto"/>
        <w:jc w:val="left"/>
        <w:rPr>
          <w:rFonts w:ascii="仿宋_GB2312" w:eastAsia="仿宋_GB2312"/>
          <w:color w:val="000000"/>
          <w:sz w:val="28"/>
          <w:szCs w:val="28"/>
        </w:rPr>
      </w:pPr>
      <w:r>
        <w:rPr>
          <w:rFonts w:ascii="宋体" w:hAnsi="宋体" w:hint="eastAsia"/>
          <w:sz w:val="24"/>
          <w:szCs w:val="24"/>
        </w:rPr>
        <w:t xml:space="preserve">    （1）</w:t>
      </w:r>
      <w:r>
        <w:rPr>
          <w:rFonts w:ascii="仿宋_GB2312" w:eastAsia="仿宋_GB2312" w:hint="eastAsia"/>
          <w:color w:val="000000"/>
          <w:sz w:val="28"/>
          <w:szCs w:val="28"/>
        </w:rPr>
        <w:t>研究论文</w:t>
      </w:r>
    </w:p>
    <w:p w:rsidR="00DB0F25" w:rsidRPr="00457235" w:rsidRDefault="00DB0F25" w:rsidP="00DB0F25">
      <w:pPr>
        <w:spacing w:line="276" w:lineRule="auto"/>
        <w:jc w:val="left"/>
        <w:rPr>
          <w:rFonts w:ascii="仿宋_GB2312" w:eastAsia="仿宋_GB2312"/>
          <w:color w:val="000000"/>
          <w:sz w:val="28"/>
          <w:szCs w:val="28"/>
        </w:rPr>
      </w:pPr>
      <w:r w:rsidRPr="00457235">
        <w:rPr>
          <w:rFonts w:ascii="仿宋_GB2312" w:eastAsia="仿宋_GB2312" w:hint="eastAsia"/>
          <w:color w:val="000000"/>
          <w:sz w:val="28"/>
          <w:szCs w:val="28"/>
        </w:rPr>
        <w:t xml:space="preserve">    </w:t>
      </w:r>
      <w:r w:rsidRPr="00457235">
        <w:rPr>
          <w:rFonts w:ascii="仿宋_GB2312" w:eastAsia="仿宋_GB2312"/>
          <w:color w:val="000000"/>
          <w:sz w:val="28"/>
          <w:szCs w:val="28"/>
        </w:rPr>
        <w:t>①</w:t>
      </w:r>
      <w:r w:rsidRPr="00457235">
        <w:rPr>
          <w:rFonts w:ascii="仿宋_GB2312" w:eastAsia="仿宋_GB2312" w:hint="eastAsia"/>
          <w:color w:val="000000"/>
          <w:sz w:val="28"/>
          <w:szCs w:val="28"/>
        </w:rPr>
        <w:t xml:space="preserve"> </w:t>
      </w:r>
      <w:r w:rsidRPr="00457235">
        <w:rPr>
          <w:rFonts w:ascii="仿宋_GB2312" w:eastAsia="仿宋_GB2312"/>
          <w:color w:val="000000"/>
          <w:sz w:val="28"/>
          <w:szCs w:val="28"/>
        </w:rPr>
        <w:t>IF</w:t>
      </w:r>
      <w:r w:rsidRPr="00457235">
        <w:rPr>
          <w:rFonts w:ascii="仿宋_GB2312" w:eastAsia="仿宋_GB2312"/>
          <w:color w:val="000000"/>
          <w:sz w:val="28"/>
          <w:szCs w:val="28"/>
        </w:rPr>
        <w:t>≥</w:t>
      </w:r>
      <w:r w:rsidRPr="00457235">
        <w:rPr>
          <w:rFonts w:ascii="仿宋_GB2312" w:eastAsia="仿宋_GB2312"/>
          <w:color w:val="000000"/>
          <w:sz w:val="28"/>
          <w:szCs w:val="28"/>
        </w:rPr>
        <w:t>10的研究论文，第一作者加满100分/篇，若为共同</w:t>
      </w:r>
      <w:r w:rsidRPr="00457235">
        <w:rPr>
          <w:rFonts w:ascii="仿宋_GB2312" w:eastAsia="仿宋_GB2312" w:hint="eastAsia"/>
          <w:color w:val="000000"/>
          <w:sz w:val="28"/>
          <w:szCs w:val="28"/>
        </w:rPr>
        <w:t>第一</w:t>
      </w:r>
      <w:r w:rsidRPr="00457235">
        <w:rPr>
          <w:rFonts w:ascii="仿宋_GB2312" w:eastAsia="仿宋_GB2312"/>
          <w:color w:val="000000"/>
          <w:sz w:val="28"/>
          <w:szCs w:val="28"/>
        </w:rPr>
        <w:t>作者，则平分该分数，</w:t>
      </w:r>
      <w:proofErr w:type="gramStart"/>
      <w:r w:rsidRPr="00457235">
        <w:rPr>
          <w:rFonts w:ascii="仿宋_GB2312" w:eastAsia="仿宋_GB2312"/>
          <w:color w:val="000000"/>
          <w:sz w:val="28"/>
          <w:szCs w:val="28"/>
        </w:rPr>
        <w:t>即若有</w:t>
      </w:r>
      <w:proofErr w:type="gramEnd"/>
      <w:r w:rsidRPr="00457235">
        <w:rPr>
          <w:rFonts w:ascii="仿宋_GB2312" w:eastAsia="仿宋_GB2312"/>
          <w:color w:val="000000"/>
          <w:sz w:val="28"/>
          <w:szCs w:val="28"/>
        </w:rPr>
        <w:t>两位共同作者，每位得分为50分；若有三位共同</w:t>
      </w:r>
      <w:r w:rsidRPr="00457235">
        <w:rPr>
          <w:rFonts w:ascii="仿宋_GB2312" w:eastAsia="仿宋_GB2312" w:hint="eastAsia"/>
          <w:color w:val="000000"/>
          <w:sz w:val="28"/>
          <w:szCs w:val="28"/>
        </w:rPr>
        <w:t>第一</w:t>
      </w:r>
      <w:r w:rsidRPr="00457235">
        <w:rPr>
          <w:rFonts w:ascii="仿宋_GB2312" w:eastAsia="仿宋_GB2312"/>
          <w:color w:val="000000"/>
          <w:sz w:val="28"/>
          <w:szCs w:val="28"/>
        </w:rPr>
        <w:t xml:space="preserve">作者，每位得分33分； </w:t>
      </w:r>
      <w:r w:rsidRPr="00457235">
        <w:rPr>
          <w:rFonts w:ascii="仿宋_GB2312" w:eastAsia="仿宋_GB2312"/>
          <w:color w:val="000000"/>
          <w:sz w:val="28"/>
          <w:szCs w:val="28"/>
        </w:rPr>
        <w:t> </w:t>
      </w:r>
    </w:p>
    <w:p w:rsidR="00DB0F25" w:rsidRPr="00457235" w:rsidRDefault="00DB0F25" w:rsidP="00DB0F25">
      <w:pPr>
        <w:spacing w:line="276" w:lineRule="auto"/>
        <w:jc w:val="left"/>
        <w:rPr>
          <w:rFonts w:ascii="仿宋_GB2312" w:eastAsia="仿宋_GB2312"/>
          <w:color w:val="000000"/>
          <w:sz w:val="28"/>
          <w:szCs w:val="28"/>
        </w:rPr>
      </w:pPr>
      <w:r w:rsidRPr="00457235">
        <w:rPr>
          <w:rFonts w:ascii="仿宋_GB2312" w:eastAsia="仿宋_GB2312" w:hint="eastAsia"/>
          <w:color w:val="000000"/>
          <w:sz w:val="28"/>
          <w:szCs w:val="28"/>
        </w:rPr>
        <w:t xml:space="preserve">    ② </w:t>
      </w:r>
      <w:r w:rsidRPr="00457235">
        <w:rPr>
          <w:rFonts w:ascii="仿宋_GB2312" w:eastAsia="仿宋_GB2312"/>
          <w:color w:val="000000"/>
          <w:sz w:val="28"/>
          <w:szCs w:val="28"/>
        </w:rPr>
        <w:t>5</w:t>
      </w:r>
      <w:r w:rsidRPr="00457235">
        <w:rPr>
          <w:rFonts w:ascii="仿宋_GB2312" w:eastAsia="仿宋_GB2312"/>
          <w:color w:val="000000"/>
          <w:sz w:val="28"/>
          <w:szCs w:val="28"/>
        </w:rPr>
        <w:t>≤</w:t>
      </w:r>
      <w:r w:rsidRPr="00457235">
        <w:rPr>
          <w:rFonts w:ascii="仿宋_GB2312" w:eastAsia="仿宋_GB2312"/>
          <w:color w:val="000000"/>
          <w:sz w:val="28"/>
          <w:szCs w:val="28"/>
        </w:rPr>
        <w:t>IF&lt;10的研究论文，第一作者加50分/篇，若为共同</w:t>
      </w:r>
      <w:r w:rsidRPr="00457235">
        <w:rPr>
          <w:rFonts w:ascii="仿宋_GB2312" w:eastAsia="仿宋_GB2312" w:hint="eastAsia"/>
          <w:color w:val="000000"/>
          <w:sz w:val="28"/>
          <w:szCs w:val="28"/>
        </w:rPr>
        <w:t>第一</w:t>
      </w:r>
      <w:r w:rsidRPr="00457235">
        <w:rPr>
          <w:rFonts w:ascii="仿宋_GB2312" w:eastAsia="仿宋_GB2312"/>
          <w:color w:val="000000"/>
          <w:sz w:val="28"/>
          <w:szCs w:val="28"/>
        </w:rPr>
        <w:lastRenderedPageBreak/>
        <w:t>作者，则平分该分数，</w:t>
      </w:r>
      <w:proofErr w:type="gramStart"/>
      <w:r w:rsidRPr="00457235">
        <w:rPr>
          <w:rFonts w:ascii="仿宋_GB2312" w:eastAsia="仿宋_GB2312"/>
          <w:color w:val="000000"/>
          <w:sz w:val="28"/>
          <w:szCs w:val="28"/>
        </w:rPr>
        <w:t>即若有</w:t>
      </w:r>
      <w:proofErr w:type="gramEnd"/>
      <w:r w:rsidRPr="00457235">
        <w:rPr>
          <w:rFonts w:ascii="仿宋_GB2312" w:eastAsia="仿宋_GB2312"/>
          <w:color w:val="000000"/>
          <w:sz w:val="28"/>
          <w:szCs w:val="28"/>
        </w:rPr>
        <w:t>两位共同</w:t>
      </w:r>
      <w:r w:rsidRPr="00457235">
        <w:rPr>
          <w:rFonts w:ascii="仿宋_GB2312" w:eastAsia="仿宋_GB2312" w:hint="eastAsia"/>
          <w:color w:val="000000"/>
          <w:sz w:val="28"/>
          <w:szCs w:val="28"/>
        </w:rPr>
        <w:t>第一</w:t>
      </w:r>
      <w:r w:rsidRPr="00457235">
        <w:rPr>
          <w:rFonts w:ascii="仿宋_GB2312" w:eastAsia="仿宋_GB2312"/>
          <w:color w:val="000000"/>
          <w:sz w:val="28"/>
          <w:szCs w:val="28"/>
        </w:rPr>
        <w:t>作者，每位得分为25分；如果有三位共同</w:t>
      </w:r>
      <w:r w:rsidRPr="00457235">
        <w:rPr>
          <w:rFonts w:ascii="仿宋_GB2312" w:eastAsia="仿宋_GB2312" w:hint="eastAsia"/>
          <w:color w:val="000000"/>
          <w:sz w:val="28"/>
          <w:szCs w:val="28"/>
        </w:rPr>
        <w:t>第一</w:t>
      </w:r>
      <w:r w:rsidRPr="00457235">
        <w:rPr>
          <w:rFonts w:ascii="仿宋_GB2312" w:eastAsia="仿宋_GB2312"/>
          <w:color w:val="000000"/>
          <w:sz w:val="28"/>
          <w:szCs w:val="28"/>
        </w:rPr>
        <w:t>作者，每位得分17分；</w:t>
      </w:r>
    </w:p>
    <w:p w:rsidR="00DB0F25" w:rsidRPr="00457235" w:rsidRDefault="00DB0F25" w:rsidP="00DB0F25">
      <w:pPr>
        <w:spacing w:line="276" w:lineRule="auto"/>
        <w:jc w:val="left"/>
        <w:rPr>
          <w:rFonts w:ascii="仿宋_GB2312" w:eastAsia="仿宋_GB2312"/>
          <w:color w:val="000000"/>
          <w:sz w:val="28"/>
          <w:szCs w:val="28"/>
        </w:rPr>
      </w:pPr>
      <w:r w:rsidRPr="00457235">
        <w:rPr>
          <w:rFonts w:ascii="仿宋_GB2312" w:eastAsia="仿宋_GB2312" w:hint="eastAsia"/>
          <w:color w:val="000000"/>
          <w:sz w:val="28"/>
          <w:szCs w:val="28"/>
        </w:rPr>
        <w:t xml:space="preserve">    ③ </w:t>
      </w:r>
      <w:r w:rsidRPr="00457235">
        <w:rPr>
          <w:rFonts w:ascii="仿宋_GB2312" w:eastAsia="仿宋_GB2312"/>
          <w:color w:val="000000"/>
          <w:sz w:val="28"/>
          <w:szCs w:val="28"/>
        </w:rPr>
        <w:t>IF&lt;5的研究论文，第一作者加20分/篇，若为共同</w:t>
      </w:r>
      <w:r w:rsidRPr="00457235">
        <w:rPr>
          <w:rFonts w:ascii="仿宋_GB2312" w:eastAsia="仿宋_GB2312" w:hint="eastAsia"/>
          <w:color w:val="000000"/>
          <w:sz w:val="28"/>
          <w:szCs w:val="28"/>
        </w:rPr>
        <w:t>第一</w:t>
      </w:r>
      <w:r w:rsidRPr="00457235">
        <w:rPr>
          <w:rFonts w:ascii="仿宋_GB2312" w:eastAsia="仿宋_GB2312"/>
          <w:color w:val="000000"/>
          <w:sz w:val="28"/>
          <w:szCs w:val="28"/>
        </w:rPr>
        <w:t>作者，则平分该分数，</w:t>
      </w:r>
      <w:proofErr w:type="gramStart"/>
      <w:r w:rsidRPr="00457235">
        <w:rPr>
          <w:rFonts w:ascii="仿宋_GB2312" w:eastAsia="仿宋_GB2312"/>
          <w:color w:val="000000"/>
          <w:sz w:val="28"/>
          <w:szCs w:val="28"/>
        </w:rPr>
        <w:t>即若有</w:t>
      </w:r>
      <w:proofErr w:type="gramEnd"/>
      <w:r w:rsidRPr="00457235">
        <w:rPr>
          <w:rFonts w:ascii="仿宋_GB2312" w:eastAsia="仿宋_GB2312"/>
          <w:color w:val="000000"/>
          <w:sz w:val="28"/>
          <w:szCs w:val="28"/>
        </w:rPr>
        <w:t>两位共同</w:t>
      </w:r>
      <w:r w:rsidRPr="00457235">
        <w:rPr>
          <w:rFonts w:ascii="仿宋_GB2312" w:eastAsia="仿宋_GB2312" w:hint="eastAsia"/>
          <w:color w:val="000000"/>
          <w:sz w:val="28"/>
          <w:szCs w:val="28"/>
        </w:rPr>
        <w:t>第一</w:t>
      </w:r>
      <w:r w:rsidRPr="00457235">
        <w:rPr>
          <w:rFonts w:ascii="仿宋_GB2312" w:eastAsia="仿宋_GB2312"/>
          <w:color w:val="000000"/>
          <w:sz w:val="28"/>
          <w:szCs w:val="28"/>
        </w:rPr>
        <w:t>作者，每位得分为10分；如果有三位共同</w:t>
      </w:r>
      <w:r w:rsidRPr="00457235">
        <w:rPr>
          <w:rFonts w:ascii="仿宋_GB2312" w:eastAsia="仿宋_GB2312" w:hint="eastAsia"/>
          <w:color w:val="000000"/>
          <w:sz w:val="28"/>
          <w:szCs w:val="28"/>
        </w:rPr>
        <w:t>第一</w:t>
      </w:r>
      <w:r w:rsidRPr="00457235">
        <w:rPr>
          <w:rFonts w:ascii="仿宋_GB2312" w:eastAsia="仿宋_GB2312"/>
          <w:color w:val="000000"/>
          <w:sz w:val="28"/>
          <w:szCs w:val="28"/>
        </w:rPr>
        <w:t>作者，每位得分7分；</w:t>
      </w:r>
    </w:p>
    <w:p w:rsidR="00DB0F25" w:rsidRPr="00457235" w:rsidRDefault="00DB0F25" w:rsidP="00DB0F25">
      <w:pPr>
        <w:spacing w:line="276" w:lineRule="auto"/>
        <w:jc w:val="left"/>
        <w:rPr>
          <w:rFonts w:ascii="仿宋_GB2312" w:eastAsia="仿宋_GB2312"/>
          <w:color w:val="000000"/>
          <w:sz w:val="28"/>
          <w:szCs w:val="28"/>
        </w:rPr>
      </w:pPr>
      <w:r w:rsidRPr="00457235">
        <w:rPr>
          <w:rFonts w:ascii="仿宋_GB2312" w:eastAsia="仿宋_GB2312" w:hint="eastAsia"/>
          <w:color w:val="000000"/>
          <w:sz w:val="28"/>
          <w:szCs w:val="28"/>
        </w:rPr>
        <w:t xml:space="preserve">    </w:t>
      </w:r>
      <w:r w:rsidR="007500DF" w:rsidRPr="00457235">
        <w:rPr>
          <w:rFonts w:ascii="仿宋_GB2312" w:eastAsia="仿宋_GB2312"/>
          <w:color w:val="000000"/>
          <w:sz w:val="28"/>
          <w:szCs w:val="28"/>
        </w:rPr>
        <w:fldChar w:fldCharType="begin"/>
      </w:r>
      <w:r w:rsidRPr="00457235">
        <w:rPr>
          <w:rFonts w:ascii="仿宋_GB2312" w:eastAsia="仿宋_GB2312"/>
          <w:color w:val="000000"/>
          <w:sz w:val="28"/>
          <w:szCs w:val="28"/>
        </w:rPr>
        <w:instrText xml:space="preserve"> </w:instrText>
      </w:r>
      <w:r w:rsidRPr="00457235">
        <w:rPr>
          <w:rFonts w:ascii="仿宋_GB2312" w:eastAsia="仿宋_GB2312" w:hint="eastAsia"/>
          <w:color w:val="000000"/>
          <w:sz w:val="28"/>
          <w:szCs w:val="28"/>
        </w:rPr>
        <w:instrText>= 4 \* GB3</w:instrText>
      </w:r>
      <w:r w:rsidRPr="00457235">
        <w:rPr>
          <w:rFonts w:ascii="仿宋_GB2312" w:eastAsia="仿宋_GB2312"/>
          <w:color w:val="000000"/>
          <w:sz w:val="28"/>
          <w:szCs w:val="28"/>
        </w:rPr>
        <w:instrText xml:space="preserve"> </w:instrText>
      </w:r>
      <w:r w:rsidR="007500DF" w:rsidRPr="00457235">
        <w:rPr>
          <w:rFonts w:ascii="仿宋_GB2312" w:eastAsia="仿宋_GB2312"/>
          <w:color w:val="000000"/>
          <w:sz w:val="28"/>
          <w:szCs w:val="28"/>
        </w:rPr>
        <w:fldChar w:fldCharType="separate"/>
      </w:r>
      <w:r w:rsidRPr="00457235">
        <w:rPr>
          <w:rFonts w:ascii="仿宋_GB2312" w:eastAsia="仿宋_GB2312" w:hint="eastAsia"/>
          <w:color w:val="000000"/>
          <w:sz w:val="28"/>
          <w:szCs w:val="28"/>
        </w:rPr>
        <w:t>④</w:t>
      </w:r>
      <w:r w:rsidR="007500DF" w:rsidRPr="00457235">
        <w:rPr>
          <w:rFonts w:ascii="仿宋_GB2312" w:eastAsia="仿宋_GB2312"/>
          <w:color w:val="000000"/>
          <w:sz w:val="28"/>
          <w:szCs w:val="28"/>
        </w:rPr>
        <w:fldChar w:fldCharType="end"/>
      </w:r>
      <w:r w:rsidRPr="00457235">
        <w:rPr>
          <w:rFonts w:ascii="仿宋_GB2312" w:eastAsia="仿宋_GB2312" w:hint="eastAsia"/>
          <w:color w:val="000000"/>
          <w:sz w:val="28"/>
          <w:szCs w:val="28"/>
        </w:rPr>
        <w:t xml:space="preserve"> </w:t>
      </w:r>
      <w:r w:rsidRPr="00457235">
        <w:rPr>
          <w:rFonts w:ascii="仿宋_GB2312" w:eastAsia="仿宋_GB2312"/>
          <w:color w:val="000000"/>
          <w:sz w:val="28"/>
          <w:szCs w:val="28"/>
        </w:rPr>
        <w:t>对于研究论文中的非共同第一作者，排名第二位到第五位</w:t>
      </w:r>
      <w:r>
        <w:rPr>
          <w:rFonts w:ascii="仿宋_GB2312" w:eastAsia="仿宋_GB2312"/>
          <w:color w:val="000000"/>
          <w:sz w:val="28"/>
          <w:szCs w:val="28"/>
        </w:rPr>
        <w:t>作者</w:t>
      </w:r>
      <w:r w:rsidRPr="00457235">
        <w:rPr>
          <w:rFonts w:ascii="仿宋_GB2312" w:eastAsia="仿宋_GB2312"/>
          <w:color w:val="000000"/>
          <w:sz w:val="28"/>
          <w:szCs w:val="28"/>
        </w:rPr>
        <w:t>依次加二作10分/篇、三作8分/篇、</w:t>
      </w:r>
      <w:proofErr w:type="gramStart"/>
      <w:r w:rsidRPr="00457235">
        <w:rPr>
          <w:rFonts w:ascii="仿宋_GB2312" w:eastAsia="仿宋_GB2312"/>
          <w:color w:val="000000"/>
          <w:sz w:val="28"/>
          <w:szCs w:val="28"/>
        </w:rPr>
        <w:t>四作6分</w:t>
      </w:r>
      <w:proofErr w:type="gramEnd"/>
      <w:r w:rsidRPr="00457235">
        <w:rPr>
          <w:rFonts w:ascii="仿宋_GB2312" w:eastAsia="仿宋_GB2312"/>
          <w:color w:val="000000"/>
          <w:sz w:val="28"/>
          <w:szCs w:val="28"/>
        </w:rPr>
        <w:t>/篇、五作4分/篇</w:t>
      </w:r>
      <w:r w:rsidRPr="00457235">
        <w:rPr>
          <w:rFonts w:ascii="仿宋_GB2312" w:eastAsia="仿宋_GB2312" w:hint="eastAsia"/>
          <w:color w:val="000000"/>
          <w:sz w:val="28"/>
          <w:szCs w:val="28"/>
        </w:rPr>
        <w:t>。</w:t>
      </w:r>
    </w:p>
    <w:p w:rsidR="00DB0F25" w:rsidRDefault="00DB0F25" w:rsidP="00DB0F25">
      <w:pPr>
        <w:spacing w:line="276" w:lineRule="auto"/>
        <w:ind w:firstLine="420"/>
        <w:jc w:val="left"/>
        <w:rPr>
          <w:rFonts w:ascii="仿宋_GB2312" w:eastAsia="仿宋_GB2312"/>
          <w:color w:val="000000"/>
          <w:sz w:val="28"/>
          <w:szCs w:val="28"/>
        </w:rPr>
      </w:pPr>
      <w:r>
        <w:rPr>
          <w:rFonts w:ascii="仿宋_GB2312" w:eastAsia="仿宋_GB2312" w:hint="eastAsia"/>
          <w:color w:val="000000"/>
          <w:sz w:val="28"/>
          <w:szCs w:val="28"/>
        </w:rPr>
        <w:t>（2）综述文章</w:t>
      </w:r>
    </w:p>
    <w:p w:rsidR="00DB0F25" w:rsidRPr="00284247" w:rsidRDefault="00DB0F25" w:rsidP="00DB0F25">
      <w:pPr>
        <w:spacing w:line="276" w:lineRule="auto"/>
        <w:ind w:firstLineChars="200" w:firstLine="560"/>
        <w:jc w:val="left"/>
        <w:rPr>
          <w:rFonts w:ascii="仿宋_GB2312" w:eastAsia="仿宋_GB2312"/>
          <w:color w:val="000000"/>
          <w:sz w:val="28"/>
          <w:szCs w:val="28"/>
        </w:rPr>
      </w:pPr>
      <w:r w:rsidRPr="00457235">
        <w:rPr>
          <w:rFonts w:ascii="仿宋_GB2312" w:eastAsia="仿宋_GB2312" w:hint="eastAsia"/>
          <w:color w:val="000000"/>
          <w:sz w:val="28"/>
          <w:szCs w:val="28"/>
        </w:rPr>
        <w:t>第一作者一律加20分</w:t>
      </w:r>
      <w:r w:rsidRPr="00457235">
        <w:rPr>
          <w:rFonts w:ascii="仿宋_GB2312" w:eastAsia="仿宋_GB2312"/>
          <w:color w:val="000000"/>
          <w:sz w:val="28"/>
          <w:szCs w:val="28"/>
        </w:rPr>
        <w:t>/篇</w:t>
      </w:r>
      <w:r w:rsidRPr="00457235">
        <w:rPr>
          <w:rFonts w:ascii="仿宋_GB2312" w:eastAsia="仿宋_GB2312" w:hint="eastAsia"/>
          <w:color w:val="000000"/>
          <w:sz w:val="28"/>
          <w:szCs w:val="28"/>
        </w:rPr>
        <w:t>，其他排名的不计分。</w:t>
      </w:r>
    </w:p>
    <w:p w:rsidR="00DB0F25" w:rsidRPr="006351EA" w:rsidRDefault="00DB0F25" w:rsidP="00DB0F25">
      <w:pPr>
        <w:spacing w:line="276" w:lineRule="auto"/>
        <w:rPr>
          <w:rFonts w:ascii="仿宋_GB2312" w:eastAsia="仿宋_GB2312"/>
          <w:b/>
          <w:color w:val="000000"/>
          <w:sz w:val="28"/>
          <w:szCs w:val="28"/>
        </w:rPr>
      </w:pPr>
      <w:r w:rsidRPr="006351EA">
        <w:rPr>
          <w:rFonts w:ascii="仿宋_GB2312" w:eastAsia="仿宋_GB2312" w:hint="eastAsia"/>
          <w:b/>
          <w:color w:val="000000"/>
          <w:sz w:val="28"/>
          <w:szCs w:val="28"/>
        </w:rPr>
        <w:t>五、考核结果</w:t>
      </w:r>
    </w:p>
    <w:p w:rsidR="00DB0F25" w:rsidRDefault="00DB0F25" w:rsidP="00DB0F25">
      <w:pPr>
        <w:spacing w:line="276" w:lineRule="auto"/>
        <w:ind w:firstLineChars="200" w:firstLine="560"/>
        <w:rPr>
          <w:rFonts w:ascii="仿宋_GB2312" w:eastAsia="仿宋_GB2312"/>
          <w:color w:val="000000"/>
          <w:sz w:val="28"/>
          <w:szCs w:val="28"/>
        </w:rPr>
      </w:pPr>
      <w:r w:rsidRPr="006351EA">
        <w:rPr>
          <w:rFonts w:ascii="仿宋_GB2312" w:eastAsia="仿宋_GB2312" w:hint="eastAsia"/>
          <w:color w:val="000000"/>
          <w:sz w:val="28"/>
          <w:szCs w:val="28"/>
        </w:rPr>
        <w:t>博士生中期考核结果分为合格与不合格</w:t>
      </w:r>
      <w:r>
        <w:rPr>
          <w:rFonts w:ascii="仿宋_GB2312" w:eastAsia="仿宋_GB2312" w:hint="eastAsia"/>
          <w:color w:val="000000"/>
          <w:sz w:val="28"/>
          <w:szCs w:val="28"/>
        </w:rPr>
        <w:t>二个等</w:t>
      </w:r>
      <w:r w:rsidRPr="006351EA">
        <w:rPr>
          <w:rFonts w:ascii="仿宋_GB2312" w:eastAsia="仿宋_GB2312" w:hint="eastAsia"/>
          <w:color w:val="000000"/>
          <w:sz w:val="28"/>
          <w:szCs w:val="28"/>
        </w:rPr>
        <w:t>级。第一次考核不合格的博士生，</w:t>
      </w:r>
      <w:r>
        <w:rPr>
          <w:rFonts w:ascii="仿宋_GB2312" w:eastAsia="仿宋_GB2312" w:hint="eastAsia"/>
          <w:color w:val="000000"/>
          <w:sz w:val="28"/>
          <w:szCs w:val="28"/>
        </w:rPr>
        <w:t>半年后至学制内可向研究生工作办公室提出申请，进行重新考核</w:t>
      </w:r>
      <w:r w:rsidRPr="006351EA">
        <w:rPr>
          <w:rFonts w:ascii="仿宋_GB2312" w:eastAsia="仿宋_GB2312" w:hint="eastAsia"/>
          <w:color w:val="000000"/>
          <w:sz w:val="28"/>
          <w:szCs w:val="28"/>
        </w:rPr>
        <w:t>（学制内只有一次重新考核的机会）。经重新考核仍不合格的博士生，应</w:t>
      </w:r>
      <w:proofErr w:type="gramStart"/>
      <w:r w:rsidRPr="006351EA">
        <w:rPr>
          <w:rFonts w:ascii="仿宋_GB2312" w:eastAsia="仿宋_GB2312" w:hint="eastAsia"/>
          <w:color w:val="000000"/>
          <w:sz w:val="28"/>
          <w:szCs w:val="28"/>
        </w:rPr>
        <w:t>予分</w:t>
      </w:r>
      <w:proofErr w:type="gramEnd"/>
      <w:r w:rsidRPr="006351EA">
        <w:rPr>
          <w:rFonts w:ascii="仿宋_GB2312" w:eastAsia="仿宋_GB2312" w:hint="eastAsia"/>
          <w:color w:val="000000"/>
          <w:sz w:val="28"/>
          <w:szCs w:val="28"/>
        </w:rPr>
        <w:t>流，即淘汰或转为硕士生（其中直接攻博研究生转硕士生按学校相关规定执行）。</w:t>
      </w:r>
    </w:p>
    <w:p w:rsidR="00DB0F25" w:rsidRPr="006351EA" w:rsidRDefault="00DB0F25" w:rsidP="00DB0F25">
      <w:pPr>
        <w:spacing w:line="276" w:lineRule="auto"/>
        <w:rPr>
          <w:rFonts w:ascii="仿宋_GB2312" w:eastAsia="仿宋_GB2312"/>
          <w:b/>
          <w:color w:val="000000"/>
          <w:sz w:val="28"/>
          <w:szCs w:val="28"/>
        </w:rPr>
      </w:pPr>
      <w:r>
        <w:rPr>
          <w:rFonts w:ascii="仿宋_GB2312" w:eastAsia="仿宋_GB2312" w:hint="eastAsia"/>
          <w:b/>
          <w:color w:val="000000"/>
          <w:sz w:val="28"/>
          <w:szCs w:val="28"/>
        </w:rPr>
        <w:t>六</w:t>
      </w:r>
      <w:r w:rsidRPr="006351EA">
        <w:rPr>
          <w:rFonts w:ascii="仿宋_GB2312" w:eastAsia="仿宋_GB2312" w:hint="eastAsia"/>
          <w:b/>
          <w:color w:val="000000"/>
          <w:sz w:val="28"/>
          <w:szCs w:val="28"/>
        </w:rPr>
        <w:t>、其他</w:t>
      </w:r>
    </w:p>
    <w:p w:rsidR="00DB0F25" w:rsidRDefault="00DB0F25" w:rsidP="00DB0F25">
      <w:pPr>
        <w:spacing w:line="276" w:lineRule="auto"/>
        <w:ind w:firstLineChars="200" w:firstLine="560"/>
        <w:rPr>
          <w:rFonts w:ascii="仿宋_GB2312" w:eastAsia="仿宋_GB2312"/>
          <w:color w:val="000000"/>
          <w:sz w:val="28"/>
          <w:szCs w:val="28"/>
        </w:rPr>
      </w:pPr>
      <w:r w:rsidRPr="006351EA">
        <w:rPr>
          <w:rFonts w:ascii="仿宋_GB2312" w:eastAsia="仿宋_GB2312" w:hint="eastAsia"/>
          <w:color w:val="000000"/>
          <w:sz w:val="28"/>
          <w:szCs w:val="28"/>
        </w:rPr>
        <w:t>本</w:t>
      </w:r>
      <w:r>
        <w:rPr>
          <w:rFonts w:ascii="仿宋_GB2312" w:eastAsia="仿宋_GB2312" w:hint="eastAsia"/>
          <w:color w:val="000000"/>
          <w:sz w:val="28"/>
          <w:szCs w:val="28"/>
        </w:rPr>
        <w:t>办法</w:t>
      </w:r>
      <w:r w:rsidRPr="006351EA">
        <w:rPr>
          <w:rFonts w:ascii="仿宋_GB2312" w:eastAsia="仿宋_GB2312" w:hint="eastAsia"/>
          <w:color w:val="000000"/>
          <w:sz w:val="28"/>
          <w:szCs w:val="28"/>
        </w:rPr>
        <w:t>自201</w:t>
      </w:r>
      <w:r>
        <w:rPr>
          <w:rFonts w:ascii="仿宋_GB2312" w:eastAsia="仿宋_GB2312" w:hint="eastAsia"/>
          <w:color w:val="000000"/>
          <w:sz w:val="28"/>
          <w:szCs w:val="28"/>
        </w:rPr>
        <w:t>6</w:t>
      </w:r>
      <w:r w:rsidRPr="006351EA">
        <w:rPr>
          <w:rFonts w:ascii="仿宋_GB2312" w:eastAsia="仿宋_GB2312" w:hint="eastAsia"/>
          <w:color w:val="000000"/>
          <w:sz w:val="28"/>
          <w:szCs w:val="28"/>
        </w:rPr>
        <w:t>年</w:t>
      </w:r>
      <w:r>
        <w:rPr>
          <w:rFonts w:ascii="仿宋_GB2312" w:eastAsia="仿宋_GB2312" w:hint="eastAsia"/>
          <w:color w:val="000000"/>
          <w:sz w:val="28"/>
          <w:szCs w:val="28"/>
        </w:rPr>
        <w:t>9</w:t>
      </w:r>
      <w:r w:rsidRPr="006351EA">
        <w:rPr>
          <w:rFonts w:ascii="仿宋_GB2312" w:eastAsia="仿宋_GB2312" w:hint="eastAsia"/>
          <w:color w:val="000000"/>
          <w:sz w:val="28"/>
          <w:szCs w:val="28"/>
        </w:rPr>
        <w:t>月</w:t>
      </w:r>
      <w:r>
        <w:rPr>
          <w:rFonts w:ascii="仿宋_GB2312" w:eastAsia="仿宋_GB2312" w:hint="eastAsia"/>
          <w:color w:val="000000"/>
          <w:sz w:val="28"/>
          <w:szCs w:val="28"/>
        </w:rPr>
        <w:t>1</w:t>
      </w:r>
      <w:r w:rsidR="00B83309">
        <w:rPr>
          <w:rFonts w:ascii="仿宋_GB2312" w:eastAsia="仿宋_GB2312" w:hint="eastAsia"/>
          <w:color w:val="000000"/>
          <w:sz w:val="28"/>
          <w:szCs w:val="28"/>
        </w:rPr>
        <w:t>8</w:t>
      </w:r>
      <w:r>
        <w:rPr>
          <w:rFonts w:ascii="仿宋_GB2312" w:eastAsia="仿宋_GB2312" w:hint="eastAsia"/>
          <w:color w:val="000000"/>
          <w:sz w:val="28"/>
          <w:szCs w:val="28"/>
        </w:rPr>
        <w:t>日</w:t>
      </w:r>
      <w:r w:rsidRPr="006351EA">
        <w:rPr>
          <w:rFonts w:ascii="仿宋_GB2312" w:eastAsia="仿宋_GB2312" w:hint="eastAsia"/>
          <w:color w:val="000000"/>
          <w:sz w:val="28"/>
          <w:szCs w:val="28"/>
        </w:rPr>
        <w:t>起实施，由</w:t>
      </w:r>
      <w:r>
        <w:rPr>
          <w:rFonts w:ascii="仿宋_GB2312" w:eastAsia="仿宋_GB2312" w:hint="eastAsia"/>
          <w:color w:val="000000"/>
          <w:sz w:val="28"/>
          <w:szCs w:val="28"/>
        </w:rPr>
        <w:t>生命科学研究院</w:t>
      </w:r>
      <w:r w:rsidRPr="006351EA">
        <w:rPr>
          <w:rFonts w:ascii="仿宋_GB2312" w:eastAsia="仿宋_GB2312" w:hint="eastAsia"/>
          <w:color w:val="000000"/>
          <w:sz w:val="28"/>
          <w:szCs w:val="28"/>
        </w:rPr>
        <w:t>研究生管理委员会负责解释。</w:t>
      </w:r>
    </w:p>
    <w:p w:rsidR="00DB0F25" w:rsidRPr="004D4C9E" w:rsidRDefault="00DB0F25" w:rsidP="00DB0F25">
      <w:pPr>
        <w:spacing w:line="276" w:lineRule="auto"/>
        <w:ind w:firstLineChars="200" w:firstLine="560"/>
        <w:rPr>
          <w:rFonts w:ascii="仿宋_GB2312" w:eastAsia="仿宋_GB2312"/>
          <w:color w:val="000000"/>
          <w:sz w:val="28"/>
          <w:szCs w:val="28"/>
        </w:rPr>
      </w:pPr>
    </w:p>
    <w:p w:rsidR="00DB0F25" w:rsidRPr="004D4C9E" w:rsidRDefault="00DB0F25" w:rsidP="00DB0F25">
      <w:pPr>
        <w:widowControl/>
        <w:autoSpaceDE w:val="0"/>
        <w:autoSpaceDN w:val="0"/>
        <w:spacing w:line="276" w:lineRule="auto"/>
        <w:jc w:val="right"/>
        <w:textAlignment w:val="bottom"/>
        <w:rPr>
          <w:rFonts w:ascii="仿宋_GB2312" w:eastAsia="仿宋_GB2312"/>
          <w:color w:val="000000"/>
          <w:sz w:val="28"/>
          <w:szCs w:val="28"/>
        </w:rPr>
      </w:pPr>
      <w:r w:rsidRPr="002C7BFB">
        <w:rPr>
          <w:rFonts w:ascii="仿宋_GB2312" w:eastAsia="仿宋_GB2312" w:hint="eastAsia"/>
          <w:color w:val="000000"/>
          <w:sz w:val="28"/>
          <w:szCs w:val="28"/>
        </w:rPr>
        <w:t>浙江大学生命科学研究院</w:t>
      </w:r>
    </w:p>
    <w:p w:rsidR="00DB0F25" w:rsidRDefault="00DB0F25" w:rsidP="00DB0F25">
      <w:pPr>
        <w:widowControl/>
        <w:autoSpaceDE w:val="0"/>
        <w:autoSpaceDN w:val="0"/>
        <w:spacing w:line="276" w:lineRule="auto"/>
        <w:jc w:val="left"/>
        <w:textAlignment w:val="bottom"/>
        <w:rPr>
          <w:rFonts w:ascii="仿宋_GB2312" w:eastAsia="仿宋_GB2312"/>
          <w:color w:val="000000"/>
          <w:sz w:val="28"/>
          <w:szCs w:val="28"/>
        </w:rPr>
      </w:pPr>
    </w:p>
    <w:p w:rsidR="00C473E0" w:rsidRDefault="00DB0F25" w:rsidP="00DB0F25">
      <w:pPr>
        <w:widowControl/>
        <w:autoSpaceDE w:val="0"/>
        <w:autoSpaceDN w:val="0"/>
        <w:spacing w:line="276" w:lineRule="auto"/>
        <w:jc w:val="left"/>
        <w:textAlignment w:val="bottom"/>
        <w:rPr>
          <w:rFonts w:ascii="仿宋_GB2312" w:eastAsia="仿宋_GB2312"/>
          <w:color w:val="000000"/>
          <w:sz w:val="28"/>
          <w:szCs w:val="28"/>
        </w:rPr>
      </w:pPr>
      <w:r w:rsidRPr="002C7BFB">
        <w:rPr>
          <w:rFonts w:ascii="仿宋_GB2312" w:eastAsia="仿宋_GB2312" w:hint="eastAsia"/>
          <w:color w:val="000000"/>
          <w:sz w:val="28"/>
          <w:szCs w:val="28"/>
        </w:rPr>
        <w:t>附件：浙江大学生命科学研究院博士研究生中期考核书面</w:t>
      </w:r>
      <w:r>
        <w:rPr>
          <w:rFonts w:ascii="仿宋_GB2312" w:eastAsia="仿宋_GB2312" w:hint="eastAsia"/>
          <w:color w:val="000000"/>
          <w:sz w:val="28"/>
          <w:szCs w:val="28"/>
        </w:rPr>
        <w:t>报告</w:t>
      </w:r>
    </w:p>
    <w:p w:rsidR="00C473E0" w:rsidRPr="002C7BFB" w:rsidRDefault="00C473E0" w:rsidP="00C473E0">
      <w:pPr>
        <w:widowControl/>
        <w:autoSpaceDE w:val="0"/>
        <w:autoSpaceDN w:val="0"/>
        <w:spacing w:line="600" w:lineRule="exact"/>
        <w:textAlignment w:val="bottom"/>
        <w:rPr>
          <w:rFonts w:ascii="黑体" w:eastAsia="黑体"/>
          <w:color w:val="000000"/>
          <w:sz w:val="32"/>
          <w:szCs w:val="32"/>
        </w:rPr>
      </w:pPr>
      <w:r>
        <w:rPr>
          <w:rFonts w:ascii="黑体" w:eastAsia="黑体" w:hint="eastAsia"/>
          <w:color w:val="000000"/>
          <w:sz w:val="32"/>
          <w:szCs w:val="32"/>
        </w:rPr>
        <w:lastRenderedPageBreak/>
        <w:t>附件</w:t>
      </w:r>
      <w:r w:rsidRPr="002C7BFB">
        <w:rPr>
          <w:rFonts w:ascii="黑体" w:eastAsia="黑体" w:hint="eastAsia"/>
          <w:color w:val="000000"/>
          <w:sz w:val="32"/>
          <w:szCs w:val="32"/>
        </w:rPr>
        <w:t xml:space="preserve">：        </w:t>
      </w:r>
      <w:r>
        <w:rPr>
          <w:rFonts w:ascii="黑体" w:eastAsia="黑体" w:hint="eastAsia"/>
          <w:color w:val="000000"/>
          <w:sz w:val="32"/>
          <w:szCs w:val="32"/>
        </w:rPr>
        <w:t xml:space="preserve">    </w:t>
      </w:r>
      <w:r w:rsidRPr="002C7BFB">
        <w:rPr>
          <w:rFonts w:ascii="黑体" w:eastAsia="黑体" w:hint="eastAsia"/>
          <w:bCs/>
          <w:sz w:val="32"/>
          <w:szCs w:val="32"/>
        </w:rPr>
        <w:t>浙江大学生命科学研究院</w:t>
      </w:r>
    </w:p>
    <w:p w:rsidR="00C473E0" w:rsidRPr="008D7C05" w:rsidRDefault="00C473E0" w:rsidP="00C473E0">
      <w:pPr>
        <w:widowControl/>
        <w:autoSpaceDE w:val="0"/>
        <w:autoSpaceDN w:val="0"/>
        <w:spacing w:after="240" w:line="600" w:lineRule="exact"/>
        <w:jc w:val="center"/>
        <w:textAlignment w:val="bottom"/>
        <w:rPr>
          <w:rFonts w:ascii="黑体" w:eastAsia="黑体"/>
          <w:b/>
          <w:bCs/>
          <w:sz w:val="32"/>
          <w:szCs w:val="32"/>
        </w:rPr>
      </w:pPr>
      <w:r>
        <w:rPr>
          <w:rFonts w:ascii="黑体" w:eastAsia="黑体" w:hint="eastAsia"/>
          <w:bCs/>
          <w:sz w:val="32"/>
          <w:szCs w:val="32"/>
        </w:rPr>
        <w:t xml:space="preserve">     </w:t>
      </w:r>
      <w:r w:rsidRPr="002C7BFB">
        <w:rPr>
          <w:rFonts w:ascii="黑体" w:eastAsia="黑体" w:hint="eastAsia"/>
          <w:bCs/>
          <w:sz w:val="32"/>
          <w:szCs w:val="32"/>
        </w:rPr>
        <w:t>博士研究生中期考核书面报</w:t>
      </w:r>
      <w:r>
        <w:rPr>
          <w:rFonts w:ascii="黑体" w:eastAsia="黑体" w:hint="eastAsia"/>
          <w:b/>
          <w:bCs/>
          <w:sz w:val="32"/>
          <w:szCs w:val="32"/>
        </w:rPr>
        <w:t xml:space="preserve">告         </w:t>
      </w:r>
    </w:p>
    <w:tbl>
      <w:tblPr>
        <w:tblW w:w="862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653"/>
        <w:gridCol w:w="502"/>
        <w:gridCol w:w="1372"/>
        <w:gridCol w:w="725"/>
        <w:gridCol w:w="593"/>
        <w:gridCol w:w="1134"/>
        <w:gridCol w:w="709"/>
        <w:gridCol w:w="2935"/>
      </w:tblGrid>
      <w:tr w:rsidR="00C473E0" w:rsidRPr="00CF3592" w:rsidTr="006A2432">
        <w:trPr>
          <w:cantSplit/>
          <w:trHeight w:hRule="exact" w:val="680"/>
          <w:jc w:val="center"/>
        </w:trPr>
        <w:tc>
          <w:tcPr>
            <w:tcW w:w="653" w:type="dxa"/>
            <w:vAlign w:val="center"/>
          </w:tcPr>
          <w:p w:rsidR="00C473E0" w:rsidRDefault="00C473E0" w:rsidP="00EC4A68">
            <w:pPr>
              <w:jc w:val="center"/>
              <w:rPr>
                <w:rFonts w:ascii="宋体"/>
                <w:b/>
                <w:bCs/>
              </w:rPr>
            </w:pPr>
            <w:r>
              <w:rPr>
                <w:rFonts w:ascii="宋体" w:hint="eastAsia"/>
                <w:b/>
                <w:bCs/>
              </w:rPr>
              <w:t>学 号</w:t>
            </w:r>
          </w:p>
        </w:tc>
        <w:tc>
          <w:tcPr>
            <w:tcW w:w="1874" w:type="dxa"/>
            <w:gridSpan w:val="2"/>
            <w:vAlign w:val="center"/>
          </w:tcPr>
          <w:p w:rsidR="00C473E0" w:rsidRDefault="00C473E0" w:rsidP="00EC4A68">
            <w:pPr>
              <w:jc w:val="center"/>
              <w:rPr>
                <w:rFonts w:ascii="宋体"/>
                <w:b/>
                <w:bCs/>
              </w:rPr>
            </w:pPr>
          </w:p>
        </w:tc>
        <w:tc>
          <w:tcPr>
            <w:tcW w:w="725" w:type="dxa"/>
            <w:vAlign w:val="center"/>
          </w:tcPr>
          <w:p w:rsidR="00C473E0" w:rsidRDefault="00C473E0" w:rsidP="00EC4A68">
            <w:pPr>
              <w:jc w:val="center"/>
              <w:rPr>
                <w:rFonts w:ascii="宋体"/>
                <w:b/>
                <w:bCs/>
              </w:rPr>
            </w:pPr>
            <w:r>
              <w:rPr>
                <w:rFonts w:ascii="宋体" w:hint="eastAsia"/>
                <w:b/>
                <w:bCs/>
              </w:rPr>
              <w:t>姓 名</w:t>
            </w:r>
          </w:p>
        </w:tc>
        <w:tc>
          <w:tcPr>
            <w:tcW w:w="1727" w:type="dxa"/>
            <w:gridSpan w:val="2"/>
            <w:vAlign w:val="center"/>
          </w:tcPr>
          <w:p w:rsidR="00C473E0" w:rsidRDefault="00C473E0" w:rsidP="00EC4A68">
            <w:pPr>
              <w:jc w:val="center"/>
              <w:rPr>
                <w:rFonts w:ascii="宋体"/>
                <w:b/>
                <w:bCs/>
              </w:rPr>
            </w:pPr>
          </w:p>
        </w:tc>
        <w:tc>
          <w:tcPr>
            <w:tcW w:w="709" w:type="dxa"/>
            <w:vAlign w:val="center"/>
          </w:tcPr>
          <w:p w:rsidR="00C473E0" w:rsidRPr="00CF3592" w:rsidRDefault="00C473E0" w:rsidP="00EC4A68">
            <w:pPr>
              <w:jc w:val="center"/>
              <w:rPr>
                <w:rFonts w:ascii="宋体"/>
                <w:b/>
                <w:bCs/>
                <w:highlight w:val="yellow"/>
              </w:rPr>
            </w:pPr>
            <w:r>
              <w:rPr>
                <w:rFonts w:ascii="宋体" w:hint="eastAsia"/>
                <w:b/>
                <w:bCs/>
              </w:rPr>
              <w:t>专  业</w:t>
            </w:r>
          </w:p>
        </w:tc>
        <w:tc>
          <w:tcPr>
            <w:tcW w:w="2935" w:type="dxa"/>
            <w:vAlign w:val="center"/>
          </w:tcPr>
          <w:p w:rsidR="00C473E0" w:rsidRPr="00CF3592" w:rsidRDefault="00C473E0" w:rsidP="00EC4A68">
            <w:pPr>
              <w:jc w:val="center"/>
              <w:rPr>
                <w:rFonts w:ascii="宋体"/>
                <w:highlight w:val="yellow"/>
              </w:rPr>
            </w:pPr>
          </w:p>
        </w:tc>
      </w:tr>
      <w:tr w:rsidR="00C473E0" w:rsidTr="006A2432">
        <w:trPr>
          <w:cantSplit/>
          <w:trHeight w:hRule="exact" w:val="680"/>
          <w:jc w:val="center"/>
        </w:trPr>
        <w:tc>
          <w:tcPr>
            <w:tcW w:w="653" w:type="dxa"/>
            <w:vAlign w:val="center"/>
          </w:tcPr>
          <w:p w:rsidR="00C473E0" w:rsidRDefault="00C473E0" w:rsidP="00EC4A68">
            <w:pPr>
              <w:jc w:val="center"/>
              <w:rPr>
                <w:rFonts w:ascii="宋体"/>
                <w:b/>
                <w:bCs/>
              </w:rPr>
            </w:pPr>
            <w:r>
              <w:rPr>
                <w:rFonts w:ascii="宋体" w:hint="eastAsia"/>
                <w:b/>
                <w:bCs/>
              </w:rPr>
              <w:t>导 师</w:t>
            </w:r>
          </w:p>
        </w:tc>
        <w:tc>
          <w:tcPr>
            <w:tcW w:w="1874" w:type="dxa"/>
            <w:gridSpan w:val="2"/>
            <w:vAlign w:val="center"/>
          </w:tcPr>
          <w:p w:rsidR="00C473E0" w:rsidRDefault="00C473E0" w:rsidP="00EC4A68">
            <w:pPr>
              <w:jc w:val="center"/>
              <w:rPr>
                <w:rFonts w:ascii="宋体"/>
                <w:b/>
                <w:bCs/>
              </w:rPr>
            </w:pPr>
          </w:p>
        </w:tc>
        <w:tc>
          <w:tcPr>
            <w:tcW w:w="1318" w:type="dxa"/>
            <w:gridSpan w:val="2"/>
            <w:vAlign w:val="center"/>
          </w:tcPr>
          <w:p w:rsidR="00C473E0" w:rsidRDefault="00C473E0" w:rsidP="00EC4A68">
            <w:pPr>
              <w:jc w:val="center"/>
              <w:rPr>
                <w:rFonts w:ascii="宋体"/>
              </w:rPr>
            </w:pPr>
            <w:r>
              <w:rPr>
                <w:rFonts w:ascii="宋体" w:hint="eastAsia"/>
                <w:b/>
                <w:bCs/>
              </w:rPr>
              <w:t>培养类型</w:t>
            </w:r>
          </w:p>
        </w:tc>
        <w:tc>
          <w:tcPr>
            <w:tcW w:w="4778" w:type="dxa"/>
            <w:gridSpan w:val="3"/>
            <w:vAlign w:val="center"/>
          </w:tcPr>
          <w:p w:rsidR="00C473E0" w:rsidRDefault="00C473E0" w:rsidP="00F448E8">
            <w:pPr>
              <w:ind w:firstLineChars="300" w:firstLine="630"/>
              <w:rPr>
                <w:rFonts w:ascii="宋体"/>
              </w:rPr>
            </w:pPr>
            <w:r>
              <w:rPr>
                <w:rFonts w:ascii="宋体" w:hAnsi="宋体" w:hint="eastAsia"/>
              </w:rPr>
              <w:t>□普博     □</w:t>
            </w:r>
            <w:proofErr w:type="gramStart"/>
            <w:r>
              <w:rPr>
                <w:rFonts w:ascii="宋体" w:hAnsi="宋体" w:hint="eastAsia"/>
              </w:rPr>
              <w:t>直博</w:t>
            </w:r>
            <w:proofErr w:type="gramEnd"/>
            <w:r>
              <w:rPr>
                <w:rFonts w:ascii="宋体" w:hAnsi="宋体" w:hint="eastAsia"/>
              </w:rPr>
              <w:t xml:space="preserve">    □硕博连读</w:t>
            </w:r>
          </w:p>
        </w:tc>
      </w:tr>
      <w:tr w:rsidR="00C473E0" w:rsidTr="006A2432">
        <w:trPr>
          <w:cantSplit/>
          <w:trHeight w:val="680"/>
          <w:jc w:val="center"/>
        </w:trPr>
        <w:tc>
          <w:tcPr>
            <w:tcW w:w="1155" w:type="dxa"/>
            <w:gridSpan w:val="2"/>
            <w:vAlign w:val="center"/>
          </w:tcPr>
          <w:p w:rsidR="00C473E0" w:rsidRDefault="00C473E0" w:rsidP="00EC4A68">
            <w:pPr>
              <w:jc w:val="center"/>
              <w:rPr>
                <w:rFonts w:ascii="宋体"/>
                <w:b/>
                <w:bCs/>
              </w:rPr>
            </w:pPr>
            <w:r>
              <w:rPr>
                <w:rFonts w:ascii="宋体" w:hint="eastAsia"/>
                <w:b/>
                <w:bCs/>
              </w:rPr>
              <w:t>联系电话</w:t>
            </w:r>
          </w:p>
        </w:tc>
        <w:tc>
          <w:tcPr>
            <w:tcW w:w="2690" w:type="dxa"/>
            <w:gridSpan w:val="3"/>
            <w:vAlign w:val="center"/>
          </w:tcPr>
          <w:p w:rsidR="00C473E0" w:rsidRDefault="00C473E0" w:rsidP="00EC4A68">
            <w:pPr>
              <w:ind w:firstLineChars="100" w:firstLine="210"/>
              <w:jc w:val="center"/>
              <w:rPr>
                <w:rFonts w:ascii="宋体" w:hAnsi="宋体"/>
              </w:rPr>
            </w:pPr>
          </w:p>
        </w:tc>
        <w:tc>
          <w:tcPr>
            <w:tcW w:w="1134" w:type="dxa"/>
            <w:vAlign w:val="center"/>
          </w:tcPr>
          <w:p w:rsidR="00C473E0" w:rsidRDefault="00C473E0" w:rsidP="00EC4A68">
            <w:pPr>
              <w:jc w:val="center"/>
              <w:rPr>
                <w:rFonts w:ascii="宋体"/>
                <w:b/>
              </w:rPr>
            </w:pPr>
            <w:proofErr w:type="gramStart"/>
            <w:r>
              <w:rPr>
                <w:rFonts w:ascii="宋体" w:hint="eastAsia"/>
                <w:b/>
              </w:rPr>
              <w:t>邮</w:t>
            </w:r>
            <w:proofErr w:type="gramEnd"/>
            <w:r>
              <w:rPr>
                <w:rFonts w:ascii="宋体" w:hint="eastAsia"/>
                <w:b/>
              </w:rPr>
              <w:t xml:space="preserve">   箱</w:t>
            </w:r>
          </w:p>
        </w:tc>
        <w:tc>
          <w:tcPr>
            <w:tcW w:w="3644" w:type="dxa"/>
            <w:gridSpan w:val="2"/>
            <w:vAlign w:val="center"/>
          </w:tcPr>
          <w:p w:rsidR="00C473E0" w:rsidRDefault="00C473E0" w:rsidP="00EC4A68">
            <w:pPr>
              <w:ind w:firstLineChars="100" w:firstLine="210"/>
              <w:jc w:val="center"/>
              <w:rPr>
                <w:rFonts w:ascii="宋体" w:hAnsi="宋体"/>
              </w:rPr>
            </w:pPr>
          </w:p>
        </w:tc>
      </w:tr>
      <w:tr w:rsidR="00C473E0" w:rsidTr="00EC4A68">
        <w:trPr>
          <w:cantSplit/>
          <w:trHeight w:val="1168"/>
          <w:jc w:val="center"/>
        </w:trPr>
        <w:tc>
          <w:tcPr>
            <w:tcW w:w="1155" w:type="dxa"/>
            <w:gridSpan w:val="2"/>
            <w:tcBorders>
              <w:bottom w:val="single" w:sz="6" w:space="0" w:color="auto"/>
            </w:tcBorders>
            <w:vAlign w:val="center"/>
          </w:tcPr>
          <w:p w:rsidR="00C473E0" w:rsidRDefault="00C473E0" w:rsidP="00F448E8">
            <w:pPr>
              <w:jc w:val="center"/>
              <w:rPr>
                <w:rFonts w:ascii="宋体"/>
                <w:b/>
                <w:bCs/>
              </w:rPr>
            </w:pPr>
            <w:r>
              <w:rPr>
                <w:rFonts w:ascii="宋体" w:hint="eastAsia"/>
                <w:b/>
                <w:bCs/>
              </w:rPr>
              <w:t>学习简历</w:t>
            </w:r>
          </w:p>
        </w:tc>
        <w:tc>
          <w:tcPr>
            <w:tcW w:w="7468" w:type="dxa"/>
            <w:gridSpan w:val="6"/>
            <w:tcBorders>
              <w:bottom w:val="single" w:sz="6" w:space="0" w:color="auto"/>
            </w:tcBorders>
            <w:vAlign w:val="center"/>
          </w:tcPr>
          <w:p w:rsidR="00C473E0" w:rsidRDefault="00C473E0" w:rsidP="00EC4A68">
            <w:pPr>
              <w:spacing w:line="276" w:lineRule="auto"/>
              <w:ind w:firstLineChars="50" w:firstLine="105"/>
              <w:rPr>
                <w:rFonts w:ascii="宋体"/>
              </w:rPr>
            </w:pPr>
            <w:r w:rsidRPr="00A771BD">
              <w:rPr>
                <w:rFonts w:ascii="宋体" w:hint="eastAsia"/>
              </w:rPr>
              <w:t xml:space="preserve">本科：     年    月              </w:t>
            </w:r>
            <w:r>
              <w:rPr>
                <w:rFonts w:ascii="宋体" w:hint="eastAsia"/>
              </w:rPr>
              <w:t xml:space="preserve">   </w:t>
            </w:r>
            <w:r w:rsidRPr="00A771BD">
              <w:rPr>
                <w:rFonts w:ascii="宋体" w:hint="eastAsia"/>
              </w:rPr>
              <w:t xml:space="preserve">   院</w:t>
            </w:r>
            <w:r w:rsidRPr="00A771BD">
              <w:rPr>
                <w:rFonts w:ascii="宋体"/>
              </w:rPr>
              <w:t>(</w:t>
            </w:r>
            <w:r w:rsidRPr="00A771BD">
              <w:rPr>
                <w:rFonts w:ascii="宋体" w:hint="eastAsia"/>
              </w:rPr>
              <w:t xml:space="preserve">校)      </w:t>
            </w:r>
            <w:r>
              <w:rPr>
                <w:rFonts w:ascii="宋体" w:hint="eastAsia"/>
              </w:rPr>
              <w:t xml:space="preserve">  </w:t>
            </w:r>
            <w:r w:rsidRPr="00A771BD">
              <w:rPr>
                <w:rFonts w:ascii="宋体" w:hint="eastAsia"/>
              </w:rPr>
              <w:t xml:space="preserve">   专业毕业</w:t>
            </w:r>
          </w:p>
          <w:p w:rsidR="00C473E0" w:rsidRPr="000C0F80" w:rsidRDefault="00C473E0" w:rsidP="00EC4A68">
            <w:pPr>
              <w:spacing w:line="276" w:lineRule="auto"/>
              <w:ind w:firstLineChars="50" w:firstLine="105"/>
              <w:rPr>
                <w:rFonts w:ascii="宋体"/>
              </w:rPr>
            </w:pPr>
            <w:r w:rsidRPr="00A771BD">
              <w:rPr>
                <w:rFonts w:ascii="宋体" w:hint="eastAsia"/>
              </w:rPr>
              <w:t xml:space="preserve">硕士： </w:t>
            </w:r>
            <w:r>
              <w:rPr>
                <w:rFonts w:ascii="宋体" w:hint="eastAsia"/>
                <w:b/>
              </w:rPr>
              <w:t xml:space="preserve">    </w:t>
            </w:r>
            <w:r>
              <w:rPr>
                <w:rFonts w:ascii="宋体" w:hint="eastAsia"/>
              </w:rPr>
              <w:t>年    月                    院</w:t>
            </w:r>
            <w:r>
              <w:rPr>
                <w:rFonts w:ascii="宋体"/>
              </w:rPr>
              <w:t>(</w:t>
            </w:r>
            <w:r>
              <w:rPr>
                <w:rFonts w:ascii="宋体" w:hint="eastAsia"/>
              </w:rPr>
              <w:t>校)           专业毕业</w:t>
            </w:r>
          </w:p>
        </w:tc>
      </w:tr>
      <w:tr w:rsidR="00C473E0" w:rsidTr="00EC4A68">
        <w:trPr>
          <w:cantSplit/>
          <w:trHeight w:val="1833"/>
          <w:jc w:val="center"/>
        </w:trPr>
        <w:tc>
          <w:tcPr>
            <w:tcW w:w="1155" w:type="dxa"/>
            <w:gridSpan w:val="2"/>
            <w:tcBorders>
              <w:top w:val="single" w:sz="6" w:space="0" w:color="auto"/>
              <w:left w:val="double" w:sz="4" w:space="0" w:color="auto"/>
              <w:bottom w:val="single" w:sz="4" w:space="0" w:color="auto"/>
              <w:right w:val="single" w:sz="4" w:space="0" w:color="auto"/>
            </w:tcBorders>
            <w:vAlign w:val="center"/>
          </w:tcPr>
          <w:p w:rsidR="00C473E0" w:rsidRDefault="00C473E0" w:rsidP="00EC4A68">
            <w:pPr>
              <w:spacing w:line="276" w:lineRule="auto"/>
              <w:jc w:val="center"/>
              <w:rPr>
                <w:rFonts w:ascii="宋体"/>
                <w:b/>
                <w:bCs/>
              </w:rPr>
            </w:pPr>
            <w:r>
              <w:rPr>
                <w:rFonts w:ascii="宋体" w:hint="eastAsia"/>
                <w:b/>
                <w:bCs/>
              </w:rPr>
              <w:t>培养</w:t>
            </w:r>
          </w:p>
          <w:p w:rsidR="00C473E0" w:rsidRDefault="00C473E0" w:rsidP="00EC4A68">
            <w:pPr>
              <w:spacing w:line="276" w:lineRule="auto"/>
              <w:jc w:val="center"/>
              <w:rPr>
                <w:rFonts w:ascii="宋体"/>
                <w:b/>
                <w:bCs/>
              </w:rPr>
            </w:pPr>
            <w:r>
              <w:rPr>
                <w:rFonts w:ascii="宋体" w:hint="eastAsia"/>
                <w:b/>
                <w:bCs/>
              </w:rPr>
              <w:t>环节</w:t>
            </w:r>
          </w:p>
          <w:p w:rsidR="00C473E0" w:rsidRDefault="00C473E0" w:rsidP="00EC4A68">
            <w:pPr>
              <w:spacing w:line="276" w:lineRule="auto"/>
              <w:jc w:val="center"/>
              <w:rPr>
                <w:rFonts w:ascii="宋体"/>
                <w:b/>
                <w:bCs/>
              </w:rPr>
            </w:pPr>
            <w:r>
              <w:rPr>
                <w:rFonts w:ascii="宋体" w:hint="eastAsia"/>
                <w:b/>
                <w:bCs/>
              </w:rPr>
              <w:t>完成</w:t>
            </w:r>
          </w:p>
          <w:p w:rsidR="00C473E0" w:rsidRDefault="00C473E0" w:rsidP="00EC4A68">
            <w:pPr>
              <w:spacing w:line="276" w:lineRule="auto"/>
              <w:jc w:val="center"/>
              <w:rPr>
                <w:rFonts w:ascii="宋体"/>
                <w:b/>
                <w:bCs/>
              </w:rPr>
            </w:pPr>
            <w:r>
              <w:rPr>
                <w:rFonts w:ascii="宋体" w:hint="eastAsia"/>
                <w:b/>
                <w:bCs/>
              </w:rPr>
              <w:t>情况</w:t>
            </w:r>
          </w:p>
        </w:tc>
        <w:tc>
          <w:tcPr>
            <w:tcW w:w="7468" w:type="dxa"/>
            <w:gridSpan w:val="6"/>
            <w:tcBorders>
              <w:top w:val="single" w:sz="6" w:space="0" w:color="auto"/>
              <w:left w:val="single" w:sz="4" w:space="0" w:color="auto"/>
              <w:bottom w:val="single" w:sz="4" w:space="0" w:color="auto"/>
            </w:tcBorders>
            <w:vAlign w:val="center"/>
          </w:tcPr>
          <w:p w:rsidR="00C473E0" w:rsidRDefault="00C473E0" w:rsidP="00EC4A68">
            <w:pPr>
              <w:spacing w:line="276" w:lineRule="auto"/>
              <w:ind w:right="28" w:firstLineChars="50" w:firstLine="105"/>
              <w:jc w:val="left"/>
            </w:pPr>
            <w:r>
              <w:rPr>
                <w:rFonts w:hint="eastAsia"/>
              </w:rPr>
              <w:t>1.</w:t>
            </w:r>
            <w:r>
              <w:rPr>
                <w:rFonts w:hint="eastAsia"/>
              </w:rPr>
              <w:t>课程学习：</w:t>
            </w:r>
            <w:r>
              <w:t xml:space="preserve"> </w:t>
            </w:r>
            <w:r>
              <w:rPr>
                <w:rFonts w:hint="eastAsia"/>
              </w:rPr>
              <w:t xml:space="preserve">  </w:t>
            </w:r>
            <w:r>
              <w:t xml:space="preserve"> </w:t>
            </w:r>
            <w:r>
              <w:rPr>
                <w:rFonts w:hint="eastAsia"/>
              </w:rPr>
              <w:t>□完成</w:t>
            </w:r>
            <w:r>
              <w:t xml:space="preserve">    </w:t>
            </w:r>
            <w:r>
              <w:rPr>
                <w:rFonts w:hint="eastAsia"/>
              </w:rPr>
              <w:t>□未完成</w:t>
            </w:r>
          </w:p>
          <w:p w:rsidR="00C473E0" w:rsidRDefault="00C473E0" w:rsidP="00EC4A68">
            <w:pPr>
              <w:spacing w:line="276" w:lineRule="auto"/>
              <w:ind w:right="28" w:firstLineChars="50" w:firstLine="105"/>
              <w:jc w:val="left"/>
            </w:pPr>
            <w:r>
              <w:rPr>
                <w:rFonts w:hint="eastAsia"/>
              </w:rPr>
              <w:t>2.</w:t>
            </w:r>
            <w:r>
              <w:rPr>
                <w:rFonts w:hint="eastAsia"/>
              </w:rPr>
              <w:t>开题报告：</w:t>
            </w:r>
            <w:r>
              <w:rPr>
                <w:rFonts w:hint="eastAsia"/>
              </w:rPr>
              <w:t xml:space="preserve">    </w:t>
            </w:r>
            <w:r>
              <w:rPr>
                <w:rFonts w:hint="eastAsia"/>
              </w:rPr>
              <w:t>□完成</w:t>
            </w:r>
            <w:r>
              <w:t xml:space="preserve">    </w:t>
            </w:r>
            <w:r>
              <w:rPr>
                <w:rFonts w:hint="eastAsia"/>
              </w:rPr>
              <w:t>□未完成</w:t>
            </w:r>
          </w:p>
          <w:p w:rsidR="00C473E0" w:rsidRDefault="00C473E0" w:rsidP="00EC4A68">
            <w:pPr>
              <w:spacing w:line="276" w:lineRule="auto"/>
              <w:ind w:right="28" w:firstLineChars="50" w:firstLine="105"/>
              <w:jc w:val="left"/>
            </w:pPr>
            <w:r>
              <w:rPr>
                <w:rFonts w:hint="eastAsia"/>
              </w:rPr>
              <w:t>3.</w:t>
            </w:r>
            <w:r>
              <w:rPr>
                <w:rFonts w:hint="eastAsia"/>
              </w:rPr>
              <w:t>论文工作：</w:t>
            </w:r>
            <w:r>
              <w:t xml:space="preserve">  </w:t>
            </w:r>
            <w:r>
              <w:rPr>
                <w:rFonts w:hint="eastAsia"/>
              </w:rPr>
              <w:t xml:space="preserve">  </w:t>
            </w:r>
            <w:r>
              <w:rPr>
                <w:rFonts w:hint="eastAsia"/>
              </w:rPr>
              <w:t>□预实验</w:t>
            </w:r>
            <w:r>
              <w:rPr>
                <w:rFonts w:hint="eastAsia"/>
              </w:rPr>
              <w:t xml:space="preserve">  </w:t>
            </w:r>
            <w:r>
              <w:rPr>
                <w:rFonts w:hint="eastAsia"/>
              </w:rPr>
              <w:t>□进展顺利</w:t>
            </w:r>
            <w:r>
              <w:t xml:space="preserve">  </w:t>
            </w:r>
            <w:r>
              <w:rPr>
                <w:rFonts w:hint="eastAsia"/>
              </w:rPr>
              <w:t>□进展不顺利</w:t>
            </w:r>
            <w:r>
              <w:t xml:space="preserve">  </w:t>
            </w:r>
            <w:r>
              <w:rPr>
                <w:rFonts w:hint="eastAsia"/>
              </w:rPr>
              <w:t>□已完成</w:t>
            </w:r>
          </w:p>
          <w:p w:rsidR="00C473E0" w:rsidRDefault="00C473E0" w:rsidP="00EC4A68">
            <w:pPr>
              <w:spacing w:line="276" w:lineRule="auto"/>
              <w:ind w:right="28" w:firstLineChars="50" w:firstLine="105"/>
              <w:jc w:val="left"/>
            </w:pPr>
            <w:r>
              <w:rPr>
                <w:rFonts w:hint="eastAsia"/>
              </w:rPr>
              <w:t>4.</w:t>
            </w:r>
            <w:r>
              <w:rPr>
                <w:rFonts w:hint="eastAsia"/>
              </w:rPr>
              <w:t>读书报告：</w:t>
            </w:r>
            <w:r>
              <w:t xml:space="preserve">  </w:t>
            </w:r>
            <w:r>
              <w:rPr>
                <w:rFonts w:hint="eastAsia"/>
              </w:rPr>
              <w:t xml:space="preserve">  </w:t>
            </w:r>
            <w:r>
              <w:rPr>
                <w:rFonts w:hint="eastAsia"/>
              </w:rPr>
              <w:t>主讲</w:t>
            </w:r>
            <w:r>
              <w:t xml:space="preserve">   </w:t>
            </w:r>
            <w:r>
              <w:rPr>
                <w:rFonts w:hint="eastAsia"/>
              </w:rPr>
              <w:t>次</w:t>
            </w:r>
          </w:p>
        </w:tc>
      </w:tr>
      <w:tr w:rsidR="00C473E0" w:rsidTr="00EC4A68">
        <w:tblPrEx>
          <w:tblBorders>
            <w:insideH w:val="double" w:sz="4" w:space="0" w:color="auto"/>
            <w:insideV w:val="double" w:sz="4" w:space="0" w:color="auto"/>
          </w:tblBorders>
          <w:tblCellMar>
            <w:left w:w="113" w:type="dxa"/>
            <w:right w:w="113" w:type="dxa"/>
          </w:tblCellMar>
        </w:tblPrEx>
        <w:trPr>
          <w:cantSplit/>
          <w:trHeight w:hRule="exact" w:val="1006"/>
          <w:jc w:val="center"/>
        </w:trPr>
        <w:tc>
          <w:tcPr>
            <w:tcW w:w="1155" w:type="dxa"/>
            <w:gridSpan w:val="2"/>
            <w:tcBorders>
              <w:top w:val="single" w:sz="4" w:space="0" w:color="auto"/>
              <w:left w:val="double" w:sz="4" w:space="0" w:color="auto"/>
              <w:bottom w:val="single" w:sz="4" w:space="0" w:color="auto"/>
              <w:right w:val="single" w:sz="4" w:space="0" w:color="auto"/>
            </w:tcBorders>
            <w:vAlign w:val="center"/>
          </w:tcPr>
          <w:p w:rsidR="00C473E0" w:rsidRDefault="00C473E0" w:rsidP="00EC4A68">
            <w:pPr>
              <w:jc w:val="center"/>
              <w:rPr>
                <w:rFonts w:ascii="宋体"/>
                <w:b/>
                <w:bCs/>
              </w:rPr>
            </w:pPr>
            <w:r>
              <w:rPr>
                <w:rFonts w:ascii="宋体" w:hint="eastAsia"/>
                <w:b/>
                <w:bCs/>
              </w:rPr>
              <w:t>课题名称</w:t>
            </w:r>
          </w:p>
        </w:tc>
        <w:tc>
          <w:tcPr>
            <w:tcW w:w="7468" w:type="dxa"/>
            <w:gridSpan w:val="6"/>
            <w:tcBorders>
              <w:top w:val="single" w:sz="4" w:space="0" w:color="auto"/>
              <w:left w:val="single" w:sz="4" w:space="0" w:color="auto"/>
              <w:bottom w:val="single" w:sz="4" w:space="0" w:color="auto"/>
            </w:tcBorders>
            <w:vAlign w:val="center"/>
          </w:tcPr>
          <w:p w:rsidR="00C473E0" w:rsidRDefault="00C473E0" w:rsidP="00EC4A68">
            <w:pPr>
              <w:spacing w:line="600" w:lineRule="exact"/>
              <w:jc w:val="center"/>
              <w:rPr>
                <w:rFonts w:ascii="宋体"/>
              </w:rPr>
            </w:pPr>
          </w:p>
        </w:tc>
      </w:tr>
      <w:tr w:rsidR="00C473E0" w:rsidTr="00EC4A68">
        <w:tblPrEx>
          <w:tblBorders>
            <w:insideH w:val="double" w:sz="4" w:space="0" w:color="auto"/>
            <w:insideV w:val="double" w:sz="4" w:space="0" w:color="auto"/>
          </w:tblBorders>
          <w:tblCellMar>
            <w:left w:w="113" w:type="dxa"/>
            <w:right w:w="113" w:type="dxa"/>
          </w:tblCellMar>
        </w:tblPrEx>
        <w:trPr>
          <w:cantSplit/>
          <w:trHeight w:hRule="exact" w:val="2116"/>
          <w:jc w:val="center"/>
        </w:trPr>
        <w:tc>
          <w:tcPr>
            <w:tcW w:w="1155" w:type="dxa"/>
            <w:gridSpan w:val="2"/>
            <w:tcBorders>
              <w:top w:val="single" w:sz="4" w:space="0" w:color="auto"/>
              <w:left w:val="double" w:sz="4" w:space="0" w:color="auto"/>
              <w:bottom w:val="single" w:sz="4" w:space="0" w:color="auto"/>
              <w:right w:val="single" w:sz="4" w:space="0" w:color="auto"/>
            </w:tcBorders>
            <w:vAlign w:val="center"/>
          </w:tcPr>
          <w:p w:rsidR="00C473E0" w:rsidRDefault="00C473E0" w:rsidP="00EC4A68">
            <w:pPr>
              <w:jc w:val="center"/>
              <w:rPr>
                <w:rFonts w:ascii="宋体"/>
                <w:b/>
                <w:bCs/>
              </w:rPr>
            </w:pPr>
            <w:r>
              <w:rPr>
                <w:rFonts w:ascii="宋体" w:hint="eastAsia"/>
                <w:b/>
                <w:bCs/>
              </w:rPr>
              <w:t>课题汇报</w:t>
            </w:r>
          </w:p>
        </w:tc>
        <w:tc>
          <w:tcPr>
            <w:tcW w:w="7468" w:type="dxa"/>
            <w:gridSpan w:val="6"/>
            <w:tcBorders>
              <w:top w:val="single" w:sz="4" w:space="0" w:color="auto"/>
              <w:left w:val="single" w:sz="4" w:space="0" w:color="auto"/>
              <w:bottom w:val="single" w:sz="4" w:space="0" w:color="auto"/>
            </w:tcBorders>
          </w:tcPr>
          <w:p w:rsidR="00C473E0" w:rsidRDefault="00C473E0" w:rsidP="00EC4A68">
            <w:pPr>
              <w:spacing w:line="600" w:lineRule="exact"/>
              <w:rPr>
                <w:i/>
                <w:iCs/>
              </w:rPr>
            </w:pPr>
            <w:r>
              <w:rPr>
                <w:rFonts w:hint="eastAsia"/>
                <w:i/>
                <w:iCs/>
              </w:rPr>
              <w:t>请参照附件模板书写，内容另附页。</w:t>
            </w:r>
          </w:p>
          <w:p w:rsidR="00C473E0" w:rsidRPr="00A771BD" w:rsidRDefault="00C473E0" w:rsidP="00EC4A68">
            <w:pPr>
              <w:spacing w:line="600" w:lineRule="exact"/>
              <w:rPr>
                <w:rFonts w:ascii="宋体"/>
                <w:b/>
                <w:bCs/>
              </w:rPr>
            </w:pPr>
          </w:p>
          <w:p w:rsidR="00C473E0" w:rsidRDefault="00C473E0" w:rsidP="00EC4A68">
            <w:pPr>
              <w:spacing w:line="600" w:lineRule="exact"/>
              <w:rPr>
                <w:rFonts w:ascii="宋体"/>
                <w:b/>
                <w:bCs/>
              </w:rPr>
            </w:pPr>
          </w:p>
        </w:tc>
      </w:tr>
      <w:tr w:rsidR="00C473E0" w:rsidTr="00EC4A68">
        <w:tblPrEx>
          <w:tblBorders>
            <w:insideH w:val="double" w:sz="4" w:space="0" w:color="auto"/>
            <w:insideV w:val="double" w:sz="4" w:space="0" w:color="auto"/>
          </w:tblBorders>
          <w:tblCellMar>
            <w:left w:w="113" w:type="dxa"/>
            <w:right w:w="113" w:type="dxa"/>
          </w:tblCellMar>
        </w:tblPrEx>
        <w:trPr>
          <w:cantSplit/>
          <w:trHeight w:hRule="exact" w:val="4116"/>
          <w:jc w:val="center"/>
        </w:trPr>
        <w:tc>
          <w:tcPr>
            <w:tcW w:w="1155"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473E0" w:rsidRDefault="00C473E0" w:rsidP="00EC4A68">
            <w:pPr>
              <w:jc w:val="center"/>
              <w:rPr>
                <w:rFonts w:ascii="宋体"/>
                <w:b/>
                <w:bCs/>
              </w:rPr>
            </w:pPr>
            <w:r>
              <w:rPr>
                <w:rFonts w:ascii="宋体" w:hint="eastAsia"/>
                <w:b/>
                <w:bCs/>
              </w:rPr>
              <w:t>导师</w:t>
            </w:r>
          </w:p>
          <w:p w:rsidR="00C473E0" w:rsidRDefault="00C473E0" w:rsidP="00EC4A68">
            <w:pPr>
              <w:jc w:val="center"/>
              <w:rPr>
                <w:rFonts w:ascii="宋体"/>
                <w:b/>
                <w:bCs/>
              </w:rPr>
            </w:pPr>
            <w:r>
              <w:rPr>
                <w:rFonts w:ascii="宋体" w:hint="eastAsia"/>
                <w:b/>
                <w:bCs/>
              </w:rPr>
              <w:t>审核</w:t>
            </w:r>
          </w:p>
          <w:p w:rsidR="00C473E0" w:rsidRDefault="00C473E0" w:rsidP="00EC4A68">
            <w:pPr>
              <w:jc w:val="center"/>
              <w:rPr>
                <w:rFonts w:ascii="宋体"/>
                <w:b/>
                <w:bCs/>
              </w:rPr>
            </w:pPr>
            <w:r>
              <w:rPr>
                <w:rFonts w:ascii="宋体" w:hint="eastAsia"/>
                <w:b/>
                <w:bCs/>
              </w:rPr>
              <w:t>意见</w:t>
            </w:r>
          </w:p>
        </w:tc>
        <w:tc>
          <w:tcPr>
            <w:tcW w:w="7468" w:type="dxa"/>
            <w:gridSpan w:val="6"/>
            <w:tcBorders>
              <w:top w:val="single" w:sz="4" w:space="0" w:color="auto"/>
              <w:left w:val="single" w:sz="4" w:space="0" w:color="auto"/>
              <w:bottom w:val="single" w:sz="4" w:space="0" w:color="auto"/>
            </w:tcBorders>
            <w:shd w:val="clear" w:color="auto" w:fill="FFFFFF" w:themeFill="background1"/>
          </w:tcPr>
          <w:p w:rsidR="00C473E0" w:rsidRDefault="00C473E0" w:rsidP="00EC4A68">
            <w:pPr>
              <w:spacing w:line="600" w:lineRule="exact"/>
              <w:rPr>
                <w:i/>
                <w:iCs/>
              </w:rPr>
            </w:pPr>
          </w:p>
          <w:p w:rsidR="00C473E0" w:rsidRDefault="00C473E0" w:rsidP="00EC4A68">
            <w:pPr>
              <w:spacing w:line="600" w:lineRule="exact"/>
              <w:ind w:right="945"/>
              <w:jc w:val="right"/>
              <w:rPr>
                <w:i/>
                <w:iCs/>
              </w:rPr>
            </w:pPr>
          </w:p>
          <w:p w:rsidR="00C473E0" w:rsidRDefault="00C473E0" w:rsidP="00EC4A68">
            <w:pPr>
              <w:spacing w:line="600" w:lineRule="exact"/>
              <w:ind w:right="945"/>
              <w:jc w:val="right"/>
              <w:rPr>
                <w:i/>
                <w:iCs/>
              </w:rPr>
            </w:pPr>
          </w:p>
          <w:p w:rsidR="00C473E0" w:rsidRDefault="00C473E0" w:rsidP="00EC4A68">
            <w:pPr>
              <w:wordWrap w:val="0"/>
              <w:spacing w:line="720" w:lineRule="auto"/>
              <w:ind w:right="229"/>
              <w:jc w:val="right"/>
              <w:rPr>
                <w:i/>
                <w:iCs/>
              </w:rPr>
            </w:pPr>
          </w:p>
          <w:p w:rsidR="00C473E0" w:rsidRDefault="00C473E0" w:rsidP="00EC4A68">
            <w:pPr>
              <w:spacing w:line="600" w:lineRule="exact"/>
              <w:ind w:right="649" w:firstLineChars="2550" w:firstLine="5355"/>
            </w:pPr>
            <w:r w:rsidRPr="00A6559B">
              <w:rPr>
                <w:rFonts w:hint="eastAsia"/>
              </w:rPr>
              <w:t>签名：</w:t>
            </w:r>
            <w:r>
              <w:rPr>
                <w:rFonts w:hint="eastAsia"/>
              </w:rPr>
              <w:t xml:space="preserve">            </w:t>
            </w:r>
          </w:p>
          <w:p w:rsidR="00C473E0" w:rsidRPr="00A6559B" w:rsidRDefault="00C473E0" w:rsidP="00EC4A68">
            <w:pPr>
              <w:spacing w:line="600" w:lineRule="exact"/>
              <w:ind w:right="229"/>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C473E0" w:rsidRDefault="00C473E0" w:rsidP="00EC4A68">
            <w:pPr>
              <w:spacing w:line="600" w:lineRule="exact"/>
              <w:jc w:val="right"/>
              <w:rPr>
                <w:i/>
                <w:iCs/>
              </w:rPr>
            </w:pPr>
          </w:p>
          <w:p w:rsidR="00C473E0" w:rsidRDefault="00C473E0" w:rsidP="00EC4A68">
            <w:pPr>
              <w:spacing w:line="600" w:lineRule="exact"/>
              <w:jc w:val="right"/>
              <w:rPr>
                <w:i/>
                <w:iCs/>
              </w:rPr>
            </w:pPr>
          </w:p>
        </w:tc>
      </w:tr>
    </w:tbl>
    <w:p w:rsidR="00C473E0" w:rsidRPr="00B24631" w:rsidRDefault="00C473E0" w:rsidP="00D92BD8">
      <w:pPr>
        <w:spacing w:afterLines="50" w:line="600" w:lineRule="exact"/>
        <w:jc w:val="left"/>
        <w:rPr>
          <w:rFonts w:ascii="宋体" w:hAnsi="宋体"/>
          <w:sz w:val="28"/>
          <w:szCs w:val="28"/>
        </w:rPr>
      </w:pPr>
      <w:r>
        <w:rPr>
          <w:rFonts w:ascii="宋体" w:hAnsi="宋体"/>
          <w:sz w:val="28"/>
          <w:szCs w:val="28"/>
        </w:rPr>
        <w:br w:type="page"/>
      </w:r>
      <w:r w:rsidRPr="004B3E31">
        <w:rPr>
          <w:rFonts w:ascii="黑体" w:eastAsia="黑体" w:hint="eastAsia"/>
          <w:bCs/>
          <w:sz w:val="28"/>
          <w:szCs w:val="32"/>
        </w:rPr>
        <w:lastRenderedPageBreak/>
        <w:t>研究论文登记表（若没有文章发表，此表可不填）</w:t>
      </w:r>
    </w:p>
    <w:tbl>
      <w:tblPr>
        <w:tblW w:w="8567" w:type="dxa"/>
        <w:jc w:val="center"/>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633"/>
        <w:gridCol w:w="1625"/>
        <w:gridCol w:w="5175"/>
        <w:gridCol w:w="1134"/>
      </w:tblGrid>
      <w:tr w:rsidR="00C473E0" w:rsidRPr="00C90E89" w:rsidTr="00EC4A68">
        <w:trPr>
          <w:cantSplit/>
          <w:trHeight w:val="454"/>
          <w:jc w:val="center"/>
        </w:trPr>
        <w:tc>
          <w:tcPr>
            <w:tcW w:w="633" w:type="dxa"/>
            <w:vMerge w:val="restart"/>
            <w:tcBorders>
              <w:top w:val="single" w:sz="8" w:space="0" w:color="auto"/>
              <w:left w:val="double" w:sz="4" w:space="0" w:color="auto"/>
              <w:bottom w:val="single" w:sz="8" w:space="0" w:color="auto"/>
              <w:right w:val="single" w:sz="8" w:space="0" w:color="auto"/>
            </w:tcBorders>
            <w:textDirection w:val="tbRlV"/>
            <w:vAlign w:val="center"/>
          </w:tcPr>
          <w:p w:rsidR="00C473E0" w:rsidRPr="00C90E89" w:rsidRDefault="00C473E0" w:rsidP="00EC4A68">
            <w:pPr>
              <w:spacing w:before="120"/>
              <w:jc w:val="center"/>
              <w:rPr>
                <w:rFonts w:ascii="宋体"/>
                <w:b/>
                <w:bCs/>
                <w:szCs w:val="21"/>
              </w:rPr>
            </w:pPr>
            <w:r>
              <w:rPr>
                <w:rFonts w:ascii="宋体" w:hint="eastAsia"/>
                <w:b/>
                <w:bCs/>
                <w:szCs w:val="21"/>
              </w:rPr>
              <w:t>论 文</w:t>
            </w:r>
            <w:r w:rsidRPr="00C90E89">
              <w:rPr>
                <w:rFonts w:ascii="宋体" w:hint="eastAsia"/>
                <w:b/>
                <w:bCs/>
                <w:szCs w:val="21"/>
              </w:rPr>
              <w:t xml:space="preserve"> 之</w:t>
            </w:r>
            <w:r>
              <w:rPr>
                <w:rFonts w:ascii="宋体" w:hint="eastAsia"/>
                <w:b/>
                <w:bCs/>
                <w:szCs w:val="21"/>
              </w:rPr>
              <w:t xml:space="preserve"> </w:t>
            </w:r>
            <w:proofErr w:type="gramStart"/>
            <w:r w:rsidRPr="00C90E89">
              <w:rPr>
                <w:rFonts w:ascii="宋体" w:hint="eastAsia"/>
                <w:b/>
                <w:bCs/>
                <w:szCs w:val="21"/>
              </w:rPr>
              <w:t>一</w:t>
            </w:r>
            <w:proofErr w:type="gramEnd"/>
          </w:p>
        </w:tc>
        <w:tc>
          <w:tcPr>
            <w:tcW w:w="1625" w:type="dxa"/>
            <w:tcBorders>
              <w:top w:val="single" w:sz="8" w:space="0" w:color="auto"/>
              <w:left w:val="single" w:sz="8" w:space="0" w:color="auto"/>
              <w:bottom w:val="single" w:sz="8" w:space="0" w:color="auto"/>
              <w:right w:val="single" w:sz="8" w:space="0" w:color="auto"/>
            </w:tcBorders>
            <w:vAlign w:val="center"/>
          </w:tcPr>
          <w:p w:rsidR="00C473E0" w:rsidRPr="00C90E89" w:rsidRDefault="00C473E0" w:rsidP="00EC4A68">
            <w:pPr>
              <w:jc w:val="center"/>
              <w:rPr>
                <w:rFonts w:ascii="宋体"/>
                <w:szCs w:val="21"/>
              </w:rPr>
            </w:pPr>
            <w:r w:rsidRPr="00C90E89">
              <w:rPr>
                <w:rFonts w:ascii="宋体" w:hint="eastAsia"/>
                <w:szCs w:val="21"/>
              </w:rPr>
              <w:t>文章题目</w:t>
            </w:r>
          </w:p>
        </w:tc>
        <w:tc>
          <w:tcPr>
            <w:tcW w:w="5175" w:type="dxa"/>
            <w:tcBorders>
              <w:top w:val="single" w:sz="8" w:space="0" w:color="auto"/>
              <w:left w:val="single" w:sz="8" w:space="0" w:color="auto"/>
              <w:bottom w:val="single" w:sz="8" w:space="0" w:color="auto"/>
              <w:right w:val="single" w:sz="4" w:space="0" w:color="auto"/>
            </w:tcBorders>
            <w:vAlign w:val="center"/>
          </w:tcPr>
          <w:p w:rsidR="00C473E0" w:rsidRPr="00C90E89" w:rsidRDefault="00C473E0" w:rsidP="00EC4A68">
            <w:pPr>
              <w:jc w:val="center"/>
              <w:rPr>
                <w:rFonts w:ascii="宋体"/>
                <w:szCs w:val="21"/>
              </w:rPr>
            </w:pPr>
          </w:p>
        </w:tc>
        <w:tc>
          <w:tcPr>
            <w:tcW w:w="1134" w:type="dxa"/>
            <w:vMerge w:val="restart"/>
            <w:tcBorders>
              <w:top w:val="single" w:sz="8" w:space="0" w:color="auto"/>
              <w:left w:val="single" w:sz="4" w:space="0" w:color="auto"/>
              <w:bottom w:val="single" w:sz="8" w:space="0" w:color="auto"/>
              <w:right w:val="double" w:sz="4" w:space="0" w:color="auto"/>
            </w:tcBorders>
            <w:vAlign w:val="center"/>
          </w:tcPr>
          <w:p w:rsidR="00C473E0" w:rsidRDefault="00C473E0" w:rsidP="00EC4A68">
            <w:pPr>
              <w:spacing w:before="120"/>
              <w:jc w:val="center"/>
              <w:rPr>
                <w:rFonts w:ascii="宋体"/>
                <w:szCs w:val="21"/>
              </w:rPr>
            </w:pPr>
            <w:r w:rsidRPr="00C90E89">
              <w:rPr>
                <w:rFonts w:ascii="宋体" w:hint="eastAsia"/>
                <w:szCs w:val="21"/>
              </w:rPr>
              <w:t>加分：</w:t>
            </w:r>
          </w:p>
          <w:p w:rsidR="00C473E0" w:rsidRPr="00C90E89" w:rsidRDefault="00C473E0" w:rsidP="00EC4A68">
            <w:pPr>
              <w:spacing w:before="120"/>
              <w:rPr>
                <w:rFonts w:ascii="宋体"/>
                <w:szCs w:val="21"/>
                <w:u w:val="single"/>
              </w:rPr>
            </w:pPr>
            <w:r>
              <w:rPr>
                <w:rFonts w:ascii="宋体" w:hint="eastAsia"/>
                <w:szCs w:val="21"/>
              </w:rPr>
              <w:t xml:space="preserve">  </w:t>
            </w:r>
            <w:r w:rsidRPr="00C90E89">
              <w:rPr>
                <w:rFonts w:ascii="宋体" w:hint="eastAsia"/>
                <w:szCs w:val="21"/>
                <w:u w:val="single"/>
              </w:rPr>
              <w:t xml:space="preserve">       </w:t>
            </w:r>
          </w:p>
        </w:tc>
      </w:tr>
      <w:tr w:rsidR="00C473E0" w:rsidRPr="00C90E89" w:rsidTr="00EC4A68">
        <w:trPr>
          <w:cantSplit/>
          <w:trHeight w:val="454"/>
          <w:jc w:val="center"/>
        </w:trPr>
        <w:tc>
          <w:tcPr>
            <w:tcW w:w="633" w:type="dxa"/>
            <w:vMerge/>
            <w:tcBorders>
              <w:top w:val="single" w:sz="8" w:space="0" w:color="auto"/>
              <w:left w:val="double" w:sz="4" w:space="0" w:color="auto"/>
              <w:bottom w:val="single" w:sz="8" w:space="0" w:color="auto"/>
              <w:right w:val="single" w:sz="8" w:space="0" w:color="auto"/>
            </w:tcBorders>
            <w:vAlign w:val="center"/>
          </w:tcPr>
          <w:p w:rsidR="00C473E0" w:rsidRPr="00C90E89" w:rsidRDefault="00C473E0" w:rsidP="00EC4A68">
            <w:pPr>
              <w:spacing w:before="120"/>
              <w:jc w:val="center"/>
              <w:rPr>
                <w:rFonts w:ascii="宋体"/>
                <w:b/>
                <w:bCs/>
                <w:szCs w:val="21"/>
              </w:rPr>
            </w:pPr>
          </w:p>
        </w:tc>
        <w:tc>
          <w:tcPr>
            <w:tcW w:w="1625" w:type="dxa"/>
            <w:tcBorders>
              <w:top w:val="single" w:sz="8" w:space="0" w:color="auto"/>
              <w:left w:val="single" w:sz="8" w:space="0" w:color="auto"/>
              <w:bottom w:val="single" w:sz="8" w:space="0" w:color="auto"/>
              <w:right w:val="single" w:sz="8" w:space="0" w:color="auto"/>
            </w:tcBorders>
            <w:vAlign w:val="center"/>
          </w:tcPr>
          <w:p w:rsidR="00C473E0" w:rsidRPr="00C90E89" w:rsidRDefault="00C473E0" w:rsidP="00EC4A68">
            <w:pPr>
              <w:jc w:val="center"/>
              <w:rPr>
                <w:rFonts w:ascii="宋体"/>
                <w:szCs w:val="21"/>
              </w:rPr>
            </w:pPr>
            <w:r w:rsidRPr="00C90E89">
              <w:rPr>
                <w:rFonts w:ascii="宋体" w:hint="eastAsia"/>
                <w:szCs w:val="21"/>
              </w:rPr>
              <w:t>作者排序</w:t>
            </w:r>
          </w:p>
        </w:tc>
        <w:tc>
          <w:tcPr>
            <w:tcW w:w="5175" w:type="dxa"/>
            <w:tcBorders>
              <w:top w:val="single" w:sz="8" w:space="0" w:color="auto"/>
              <w:left w:val="single" w:sz="8" w:space="0" w:color="auto"/>
              <w:bottom w:val="single" w:sz="8" w:space="0" w:color="auto"/>
              <w:right w:val="single" w:sz="4" w:space="0" w:color="auto"/>
            </w:tcBorders>
            <w:vAlign w:val="center"/>
          </w:tcPr>
          <w:p w:rsidR="00C473E0" w:rsidRPr="00C90E89" w:rsidRDefault="00C473E0" w:rsidP="00EC4A68">
            <w:pPr>
              <w:jc w:val="center"/>
              <w:rPr>
                <w:rFonts w:ascii="宋体"/>
                <w:szCs w:val="21"/>
              </w:rPr>
            </w:pPr>
          </w:p>
        </w:tc>
        <w:tc>
          <w:tcPr>
            <w:tcW w:w="1134" w:type="dxa"/>
            <w:vMerge/>
            <w:tcBorders>
              <w:top w:val="single" w:sz="8" w:space="0" w:color="auto"/>
              <w:left w:val="single" w:sz="4" w:space="0" w:color="auto"/>
              <w:bottom w:val="single" w:sz="8" w:space="0" w:color="auto"/>
              <w:right w:val="double" w:sz="4" w:space="0" w:color="auto"/>
            </w:tcBorders>
            <w:vAlign w:val="center"/>
          </w:tcPr>
          <w:p w:rsidR="00C473E0" w:rsidRPr="00C90E89" w:rsidRDefault="00C473E0" w:rsidP="00EC4A68">
            <w:pPr>
              <w:spacing w:before="120"/>
              <w:jc w:val="center"/>
              <w:rPr>
                <w:rFonts w:ascii="宋体"/>
                <w:szCs w:val="21"/>
              </w:rPr>
            </w:pPr>
          </w:p>
        </w:tc>
      </w:tr>
      <w:tr w:rsidR="00C473E0" w:rsidRPr="00C90E89" w:rsidTr="00EC4A68">
        <w:trPr>
          <w:cantSplit/>
          <w:trHeight w:val="454"/>
          <w:jc w:val="center"/>
        </w:trPr>
        <w:tc>
          <w:tcPr>
            <w:tcW w:w="633" w:type="dxa"/>
            <w:vMerge/>
            <w:tcBorders>
              <w:top w:val="single" w:sz="8" w:space="0" w:color="auto"/>
              <w:left w:val="double" w:sz="4" w:space="0" w:color="auto"/>
              <w:bottom w:val="single" w:sz="8" w:space="0" w:color="auto"/>
              <w:right w:val="single" w:sz="8" w:space="0" w:color="auto"/>
            </w:tcBorders>
            <w:vAlign w:val="center"/>
          </w:tcPr>
          <w:p w:rsidR="00C473E0" w:rsidRPr="00C90E89" w:rsidRDefault="00C473E0" w:rsidP="00EC4A68">
            <w:pPr>
              <w:spacing w:before="120"/>
              <w:jc w:val="center"/>
              <w:rPr>
                <w:rFonts w:ascii="宋体"/>
                <w:b/>
                <w:bCs/>
                <w:szCs w:val="21"/>
              </w:rPr>
            </w:pPr>
          </w:p>
        </w:tc>
        <w:tc>
          <w:tcPr>
            <w:tcW w:w="1625" w:type="dxa"/>
            <w:tcBorders>
              <w:top w:val="single" w:sz="8" w:space="0" w:color="auto"/>
              <w:left w:val="single" w:sz="8" w:space="0" w:color="auto"/>
              <w:bottom w:val="single" w:sz="8" w:space="0" w:color="auto"/>
              <w:right w:val="single" w:sz="8" w:space="0" w:color="auto"/>
            </w:tcBorders>
            <w:vAlign w:val="center"/>
          </w:tcPr>
          <w:p w:rsidR="00C473E0" w:rsidRPr="00C90E89" w:rsidRDefault="00C473E0" w:rsidP="00EC4A68">
            <w:pPr>
              <w:jc w:val="center"/>
              <w:rPr>
                <w:rFonts w:ascii="宋体"/>
                <w:szCs w:val="21"/>
              </w:rPr>
            </w:pPr>
            <w:r w:rsidRPr="00C90E89">
              <w:rPr>
                <w:rFonts w:ascii="宋体" w:hint="eastAsia"/>
                <w:szCs w:val="21"/>
              </w:rPr>
              <w:t>类    别</w:t>
            </w:r>
          </w:p>
        </w:tc>
        <w:tc>
          <w:tcPr>
            <w:tcW w:w="5175" w:type="dxa"/>
            <w:tcBorders>
              <w:top w:val="single" w:sz="8" w:space="0" w:color="auto"/>
              <w:left w:val="single" w:sz="8" w:space="0" w:color="auto"/>
              <w:bottom w:val="single" w:sz="8" w:space="0" w:color="auto"/>
              <w:right w:val="single" w:sz="4" w:space="0" w:color="auto"/>
            </w:tcBorders>
            <w:vAlign w:val="center"/>
          </w:tcPr>
          <w:p w:rsidR="00C473E0" w:rsidRPr="007E63EB" w:rsidRDefault="00C473E0" w:rsidP="00EC4A68">
            <w:pPr>
              <w:jc w:val="center"/>
              <w:rPr>
                <w:rFonts w:ascii="宋体"/>
                <w:szCs w:val="21"/>
              </w:rPr>
            </w:pPr>
            <w:r w:rsidRPr="007E63EB">
              <w:rPr>
                <w:rFonts w:ascii="宋体" w:hint="eastAsia"/>
                <w:szCs w:val="21"/>
              </w:rPr>
              <w:t>□研究论文  □综述文章</w:t>
            </w:r>
          </w:p>
        </w:tc>
        <w:tc>
          <w:tcPr>
            <w:tcW w:w="1134" w:type="dxa"/>
            <w:vMerge/>
            <w:tcBorders>
              <w:top w:val="single" w:sz="8" w:space="0" w:color="auto"/>
              <w:left w:val="single" w:sz="4" w:space="0" w:color="auto"/>
              <w:bottom w:val="single" w:sz="8" w:space="0" w:color="auto"/>
              <w:right w:val="double" w:sz="4" w:space="0" w:color="auto"/>
            </w:tcBorders>
            <w:vAlign w:val="center"/>
          </w:tcPr>
          <w:p w:rsidR="00C473E0" w:rsidRPr="00C90E89" w:rsidRDefault="00C473E0" w:rsidP="00EC4A68">
            <w:pPr>
              <w:spacing w:before="120"/>
              <w:jc w:val="center"/>
              <w:rPr>
                <w:rFonts w:ascii="宋体"/>
                <w:szCs w:val="21"/>
              </w:rPr>
            </w:pPr>
          </w:p>
        </w:tc>
      </w:tr>
      <w:tr w:rsidR="00C473E0" w:rsidRPr="00C90E89" w:rsidTr="00EC4A68">
        <w:trPr>
          <w:cantSplit/>
          <w:trHeight w:val="454"/>
          <w:jc w:val="center"/>
        </w:trPr>
        <w:tc>
          <w:tcPr>
            <w:tcW w:w="633" w:type="dxa"/>
            <w:vMerge/>
            <w:tcBorders>
              <w:top w:val="single" w:sz="8" w:space="0" w:color="auto"/>
              <w:left w:val="double" w:sz="4" w:space="0" w:color="auto"/>
              <w:bottom w:val="single" w:sz="8" w:space="0" w:color="auto"/>
              <w:right w:val="single" w:sz="8" w:space="0" w:color="auto"/>
            </w:tcBorders>
            <w:vAlign w:val="center"/>
          </w:tcPr>
          <w:p w:rsidR="00C473E0" w:rsidRPr="00C90E89" w:rsidRDefault="00C473E0" w:rsidP="00EC4A68">
            <w:pPr>
              <w:spacing w:before="120"/>
              <w:jc w:val="center"/>
              <w:rPr>
                <w:rFonts w:ascii="宋体"/>
                <w:b/>
                <w:bCs/>
                <w:szCs w:val="21"/>
              </w:rPr>
            </w:pPr>
          </w:p>
        </w:tc>
        <w:tc>
          <w:tcPr>
            <w:tcW w:w="1625" w:type="dxa"/>
            <w:tcBorders>
              <w:top w:val="single" w:sz="8" w:space="0" w:color="auto"/>
              <w:left w:val="single" w:sz="8" w:space="0" w:color="auto"/>
              <w:bottom w:val="single" w:sz="8" w:space="0" w:color="auto"/>
              <w:right w:val="single" w:sz="8" w:space="0" w:color="auto"/>
            </w:tcBorders>
            <w:vAlign w:val="center"/>
          </w:tcPr>
          <w:p w:rsidR="00C473E0" w:rsidRPr="00C90E89" w:rsidRDefault="00C473E0" w:rsidP="00EC4A68">
            <w:pPr>
              <w:jc w:val="center"/>
              <w:rPr>
                <w:rFonts w:ascii="宋体"/>
                <w:szCs w:val="21"/>
              </w:rPr>
            </w:pPr>
            <w:r w:rsidRPr="00C90E89">
              <w:rPr>
                <w:rFonts w:ascii="宋体" w:hint="eastAsia"/>
                <w:szCs w:val="21"/>
              </w:rPr>
              <w:t>刊物名称</w:t>
            </w:r>
          </w:p>
        </w:tc>
        <w:tc>
          <w:tcPr>
            <w:tcW w:w="5175" w:type="dxa"/>
            <w:tcBorders>
              <w:top w:val="single" w:sz="8" w:space="0" w:color="auto"/>
              <w:left w:val="single" w:sz="8" w:space="0" w:color="auto"/>
              <w:bottom w:val="single" w:sz="8" w:space="0" w:color="auto"/>
              <w:right w:val="single" w:sz="4" w:space="0" w:color="auto"/>
            </w:tcBorders>
            <w:vAlign w:val="center"/>
          </w:tcPr>
          <w:p w:rsidR="00C473E0" w:rsidRPr="00C90E89" w:rsidRDefault="00C473E0" w:rsidP="00EC4A68">
            <w:pPr>
              <w:jc w:val="center"/>
              <w:rPr>
                <w:rFonts w:ascii="宋体"/>
                <w:szCs w:val="21"/>
              </w:rPr>
            </w:pPr>
          </w:p>
        </w:tc>
        <w:tc>
          <w:tcPr>
            <w:tcW w:w="1134" w:type="dxa"/>
            <w:vMerge/>
            <w:tcBorders>
              <w:top w:val="single" w:sz="8" w:space="0" w:color="auto"/>
              <w:left w:val="single" w:sz="4" w:space="0" w:color="auto"/>
              <w:bottom w:val="single" w:sz="8" w:space="0" w:color="auto"/>
              <w:right w:val="double" w:sz="4" w:space="0" w:color="auto"/>
            </w:tcBorders>
            <w:vAlign w:val="center"/>
          </w:tcPr>
          <w:p w:rsidR="00C473E0" w:rsidRPr="00C90E89" w:rsidRDefault="00C473E0" w:rsidP="00EC4A68">
            <w:pPr>
              <w:spacing w:before="120"/>
              <w:jc w:val="center"/>
              <w:rPr>
                <w:rFonts w:ascii="宋体"/>
                <w:szCs w:val="21"/>
              </w:rPr>
            </w:pPr>
          </w:p>
        </w:tc>
      </w:tr>
      <w:tr w:rsidR="00C473E0" w:rsidRPr="00C90E89" w:rsidTr="00EC4A68">
        <w:trPr>
          <w:cantSplit/>
          <w:trHeight w:val="454"/>
          <w:jc w:val="center"/>
        </w:trPr>
        <w:tc>
          <w:tcPr>
            <w:tcW w:w="633" w:type="dxa"/>
            <w:vMerge/>
            <w:tcBorders>
              <w:top w:val="single" w:sz="8" w:space="0" w:color="auto"/>
              <w:left w:val="double" w:sz="4" w:space="0" w:color="auto"/>
              <w:bottom w:val="single" w:sz="8" w:space="0" w:color="auto"/>
              <w:right w:val="single" w:sz="8" w:space="0" w:color="auto"/>
            </w:tcBorders>
            <w:vAlign w:val="center"/>
          </w:tcPr>
          <w:p w:rsidR="00C473E0" w:rsidRPr="00C90E89" w:rsidRDefault="00C473E0" w:rsidP="00EC4A68">
            <w:pPr>
              <w:spacing w:before="120"/>
              <w:jc w:val="center"/>
              <w:rPr>
                <w:rFonts w:ascii="宋体"/>
                <w:b/>
                <w:bCs/>
                <w:szCs w:val="21"/>
              </w:rPr>
            </w:pPr>
          </w:p>
        </w:tc>
        <w:tc>
          <w:tcPr>
            <w:tcW w:w="1625" w:type="dxa"/>
            <w:tcBorders>
              <w:top w:val="single" w:sz="8" w:space="0" w:color="auto"/>
              <w:left w:val="single" w:sz="8" w:space="0" w:color="auto"/>
              <w:bottom w:val="single" w:sz="8" w:space="0" w:color="auto"/>
              <w:right w:val="single" w:sz="8" w:space="0" w:color="auto"/>
            </w:tcBorders>
            <w:vAlign w:val="center"/>
          </w:tcPr>
          <w:p w:rsidR="00C473E0" w:rsidRPr="00C90E89" w:rsidRDefault="00C473E0" w:rsidP="00EC4A68">
            <w:pPr>
              <w:jc w:val="center"/>
              <w:rPr>
                <w:rFonts w:ascii="宋体"/>
                <w:szCs w:val="21"/>
              </w:rPr>
            </w:pPr>
            <w:r w:rsidRPr="00C90E89">
              <w:rPr>
                <w:rFonts w:ascii="宋体" w:hint="eastAsia"/>
                <w:szCs w:val="21"/>
              </w:rPr>
              <w:t>影响因子</w:t>
            </w:r>
          </w:p>
        </w:tc>
        <w:tc>
          <w:tcPr>
            <w:tcW w:w="5175" w:type="dxa"/>
            <w:tcBorders>
              <w:top w:val="single" w:sz="8" w:space="0" w:color="auto"/>
              <w:left w:val="single" w:sz="8" w:space="0" w:color="auto"/>
              <w:bottom w:val="single" w:sz="8" w:space="0" w:color="auto"/>
              <w:right w:val="single" w:sz="4" w:space="0" w:color="auto"/>
            </w:tcBorders>
            <w:vAlign w:val="center"/>
          </w:tcPr>
          <w:p w:rsidR="00C473E0" w:rsidRPr="00C90E89" w:rsidRDefault="00C473E0" w:rsidP="00EC4A68">
            <w:pPr>
              <w:jc w:val="center"/>
              <w:rPr>
                <w:rFonts w:ascii="宋体"/>
                <w:szCs w:val="21"/>
              </w:rPr>
            </w:pPr>
          </w:p>
        </w:tc>
        <w:tc>
          <w:tcPr>
            <w:tcW w:w="1134" w:type="dxa"/>
            <w:vMerge/>
            <w:tcBorders>
              <w:top w:val="single" w:sz="8" w:space="0" w:color="auto"/>
              <w:left w:val="single" w:sz="4" w:space="0" w:color="auto"/>
              <w:bottom w:val="single" w:sz="8" w:space="0" w:color="auto"/>
              <w:right w:val="double" w:sz="4" w:space="0" w:color="auto"/>
            </w:tcBorders>
            <w:vAlign w:val="center"/>
          </w:tcPr>
          <w:p w:rsidR="00C473E0" w:rsidRPr="00C90E89" w:rsidRDefault="00C473E0" w:rsidP="00EC4A68">
            <w:pPr>
              <w:spacing w:before="120"/>
              <w:jc w:val="center"/>
              <w:rPr>
                <w:rFonts w:ascii="宋体"/>
                <w:szCs w:val="21"/>
              </w:rPr>
            </w:pPr>
          </w:p>
        </w:tc>
      </w:tr>
      <w:tr w:rsidR="00C473E0" w:rsidRPr="00C90E89" w:rsidTr="00EC4A68">
        <w:trPr>
          <w:cantSplit/>
          <w:trHeight w:val="454"/>
          <w:jc w:val="center"/>
        </w:trPr>
        <w:tc>
          <w:tcPr>
            <w:tcW w:w="633" w:type="dxa"/>
            <w:vMerge/>
            <w:tcBorders>
              <w:top w:val="single" w:sz="8" w:space="0" w:color="auto"/>
              <w:left w:val="double" w:sz="4" w:space="0" w:color="auto"/>
              <w:bottom w:val="single" w:sz="8" w:space="0" w:color="auto"/>
              <w:right w:val="single" w:sz="8" w:space="0" w:color="auto"/>
            </w:tcBorders>
            <w:vAlign w:val="center"/>
          </w:tcPr>
          <w:p w:rsidR="00C473E0" w:rsidRPr="00C90E89" w:rsidRDefault="00C473E0" w:rsidP="00EC4A68">
            <w:pPr>
              <w:spacing w:before="120"/>
              <w:jc w:val="center"/>
              <w:rPr>
                <w:rFonts w:ascii="宋体"/>
                <w:b/>
                <w:bCs/>
                <w:szCs w:val="21"/>
              </w:rPr>
            </w:pPr>
          </w:p>
        </w:tc>
        <w:tc>
          <w:tcPr>
            <w:tcW w:w="1625" w:type="dxa"/>
            <w:tcBorders>
              <w:top w:val="single" w:sz="8" w:space="0" w:color="auto"/>
              <w:left w:val="single" w:sz="8" w:space="0" w:color="auto"/>
              <w:bottom w:val="single" w:sz="8" w:space="0" w:color="auto"/>
              <w:right w:val="single" w:sz="8" w:space="0" w:color="auto"/>
            </w:tcBorders>
            <w:vAlign w:val="center"/>
          </w:tcPr>
          <w:p w:rsidR="00C473E0" w:rsidRPr="00C90E89" w:rsidRDefault="00C473E0" w:rsidP="00EC4A68">
            <w:pPr>
              <w:jc w:val="center"/>
              <w:rPr>
                <w:rFonts w:ascii="宋体"/>
                <w:szCs w:val="21"/>
              </w:rPr>
            </w:pPr>
            <w:r>
              <w:rPr>
                <w:rFonts w:ascii="宋体" w:hint="eastAsia"/>
                <w:szCs w:val="21"/>
              </w:rPr>
              <w:t>online日期</w:t>
            </w:r>
          </w:p>
        </w:tc>
        <w:tc>
          <w:tcPr>
            <w:tcW w:w="5175" w:type="dxa"/>
            <w:tcBorders>
              <w:top w:val="single" w:sz="8" w:space="0" w:color="auto"/>
              <w:left w:val="single" w:sz="8" w:space="0" w:color="auto"/>
              <w:bottom w:val="single" w:sz="8" w:space="0" w:color="auto"/>
              <w:right w:val="single" w:sz="4" w:space="0" w:color="auto"/>
            </w:tcBorders>
            <w:vAlign w:val="center"/>
          </w:tcPr>
          <w:p w:rsidR="00C473E0" w:rsidRPr="00C90E89" w:rsidRDefault="00C473E0" w:rsidP="00EC4A68">
            <w:pPr>
              <w:jc w:val="center"/>
              <w:rPr>
                <w:rFonts w:ascii="宋体"/>
                <w:szCs w:val="21"/>
              </w:rPr>
            </w:pPr>
          </w:p>
        </w:tc>
        <w:tc>
          <w:tcPr>
            <w:tcW w:w="1134" w:type="dxa"/>
            <w:vMerge/>
            <w:tcBorders>
              <w:top w:val="single" w:sz="8" w:space="0" w:color="auto"/>
              <w:left w:val="single" w:sz="4" w:space="0" w:color="auto"/>
              <w:bottom w:val="single" w:sz="8" w:space="0" w:color="auto"/>
              <w:right w:val="double" w:sz="4" w:space="0" w:color="auto"/>
            </w:tcBorders>
            <w:vAlign w:val="center"/>
          </w:tcPr>
          <w:p w:rsidR="00C473E0" w:rsidRPr="00C90E89" w:rsidRDefault="00C473E0" w:rsidP="00EC4A68">
            <w:pPr>
              <w:spacing w:before="120"/>
              <w:jc w:val="center"/>
              <w:rPr>
                <w:rFonts w:ascii="宋体"/>
                <w:szCs w:val="21"/>
              </w:rPr>
            </w:pPr>
          </w:p>
        </w:tc>
      </w:tr>
      <w:tr w:rsidR="00C473E0" w:rsidRPr="00C90E89" w:rsidTr="00EC4A68">
        <w:trPr>
          <w:cantSplit/>
          <w:trHeight w:val="454"/>
          <w:jc w:val="center"/>
        </w:trPr>
        <w:tc>
          <w:tcPr>
            <w:tcW w:w="633" w:type="dxa"/>
            <w:vMerge w:val="restart"/>
            <w:tcBorders>
              <w:top w:val="single" w:sz="8" w:space="0" w:color="auto"/>
              <w:left w:val="double" w:sz="4" w:space="0" w:color="auto"/>
              <w:bottom w:val="single" w:sz="8" w:space="0" w:color="auto"/>
              <w:right w:val="single" w:sz="8" w:space="0" w:color="auto"/>
            </w:tcBorders>
            <w:textDirection w:val="tbRlV"/>
            <w:vAlign w:val="center"/>
          </w:tcPr>
          <w:p w:rsidR="00C473E0" w:rsidRPr="00C90E89" w:rsidRDefault="00C473E0" w:rsidP="00EC4A68">
            <w:pPr>
              <w:spacing w:before="120"/>
              <w:jc w:val="center"/>
              <w:rPr>
                <w:rFonts w:ascii="宋体"/>
                <w:b/>
                <w:bCs/>
                <w:szCs w:val="21"/>
              </w:rPr>
            </w:pPr>
            <w:r>
              <w:rPr>
                <w:rFonts w:ascii="宋体" w:hint="eastAsia"/>
                <w:b/>
                <w:bCs/>
                <w:szCs w:val="21"/>
              </w:rPr>
              <w:t>论 文</w:t>
            </w:r>
            <w:r w:rsidRPr="00C90E89">
              <w:rPr>
                <w:rFonts w:ascii="宋体" w:hint="eastAsia"/>
                <w:b/>
                <w:bCs/>
                <w:szCs w:val="21"/>
              </w:rPr>
              <w:t xml:space="preserve"> 之 二</w:t>
            </w:r>
          </w:p>
        </w:tc>
        <w:tc>
          <w:tcPr>
            <w:tcW w:w="1625" w:type="dxa"/>
            <w:tcBorders>
              <w:top w:val="single" w:sz="8" w:space="0" w:color="auto"/>
              <w:left w:val="single" w:sz="8" w:space="0" w:color="auto"/>
              <w:bottom w:val="single" w:sz="8" w:space="0" w:color="auto"/>
              <w:right w:val="single" w:sz="8" w:space="0" w:color="auto"/>
            </w:tcBorders>
            <w:vAlign w:val="center"/>
          </w:tcPr>
          <w:p w:rsidR="00C473E0" w:rsidRPr="00C90E89" w:rsidRDefault="00C473E0" w:rsidP="00EC4A68">
            <w:pPr>
              <w:jc w:val="center"/>
              <w:rPr>
                <w:rFonts w:ascii="宋体"/>
                <w:szCs w:val="21"/>
              </w:rPr>
            </w:pPr>
            <w:r w:rsidRPr="00C90E89">
              <w:rPr>
                <w:rFonts w:ascii="宋体" w:hint="eastAsia"/>
                <w:szCs w:val="21"/>
              </w:rPr>
              <w:t>文章题目</w:t>
            </w:r>
          </w:p>
        </w:tc>
        <w:tc>
          <w:tcPr>
            <w:tcW w:w="5175" w:type="dxa"/>
            <w:tcBorders>
              <w:top w:val="single" w:sz="8" w:space="0" w:color="auto"/>
              <w:left w:val="single" w:sz="8" w:space="0" w:color="auto"/>
              <w:bottom w:val="single" w:sz="8" w:space="0" w:color="auto"/>
              <w:right w:val="single" w:sz="4" w:space="0" w:color="auto"/>
            </w:tcBorders>
            <w:vAlign w:val="center"/>
          </w:tcPr>
          <w:p w:rsidR="00C473E0" w:rsidRPr="00C90E89" w:rsidRDefault="00C473E0" w:rsidP="00EC4A68">
            <w:pPr>
              <w:jc w:val="center"/>
              <w:rPr>
                <w:rFonts w:ascii="宋体"/>
                <w:szCs w:val="21"/>
              </w:rPr>
            </w:pPr>
          </w:p>
        </w:tc>
        <w:tc>
          <w:tcPr>
            <w:tcW w:w="1134" w:type="dxa"/>
            <w:vMerge w:val="restart"/>
            <w:tcBorders>
              <w:top w:val="single" w:sz="8" w:space="0" w:color="auto"/>
              <w:left w:val="single" w:sz="4" w:space="0" w:color="auto"/>
              <w:bottom w:val="single" w:sz="8" w:space="0" w:color="auto"/>
              <w:right w:val="double" w:sz="4" w:space="0" w:color="auto"/>
            </w:tcBorders>
            <w:vAlign w:val="center"/>
          </w:tcPr>
          <w:p w:rsidR="00C473E0" w:rsidRDefault="00C473E0" w:rsidP="00EC4A68">
            <w:pPr>
              <w:spacing w:before="120"/>
              <w:jc w:val="center"/>
              <w:rPr>
                <w:rFonts w:ascii="宋体"/>
                <w:szCs w:val="21"/>
              </w:rPr>
            </w:pPr>
            <w:r w:rsidRPr="00C90E89">
              <w:rPr>
                <w:rFonts w:ascii="宋体" w:hint="eastAsia"/>
                <w:szCs w:val="21"/>
              </w:rPr>
              <w:t>加分：</w:t>
            </w:r>
          </w:p>
          <w:p w:rsidR="00C473E0" w:rsidRPr="00C90E89" w:rsidRDefault="00C473E0" w:rsidP="00EC4A68">
            <w:pPr>
              <w:spacing w:before="120"/>
              <w:rPr>
                <w:rFonts w:ascii="宋体"/>
                <w:szCs w:val="21"/>
              </w:rPr>
            </w:pPr>
            <w:r>
              <w:rPr>
                <w:rFonts w:ascii="宋体" w:hint="eastAsia"/>
                <w:szCs w:val="21"/>
              </w:rPr>
              <w:t xml:space="preserve">  </w:t>
            </w:r>
            <w:r w:rsidRPr="00C90E89">
              <w:rPr>
                <w:rFonts w:ascii="宋体" w:hint="eastAsia"/>
                <w:szCs w:val="21"/>
                <w:u w:val="single"/>
              </w:rPr>
              <w:t xml:space="preserve">       </w:t>
            </w:r>
          </w:p>
        </w:tc>
      </w:tr>
      <w:tr w:rsidR="00C473E0" w:rsidRPr="00C90E89" w:rsidTr="00EC4A68">
        <w:trPr>
          <w:cantSplit/>
          <w:trHeight w:val="454"/>
          <w:jc w:val="center"/>
        </w:trPr>
        <w:tc>
          <w:tcPr>
            <w:tcW w:w="633" w:type="dxa"/>
            <w:vMerge/>
            <w:tcBorders>
              <w:top w:val="single" w:sz="8" w:space="0" w:color="auto"/>
              <w:left w:val="double" w:sz="4" w:space="0" w:color="auto"/>
              <w:bottom w:val="single" w:sz="8" w:space="0" w:color="auto"/>
              <w:right w:val="single" w:sz="8" w:space="0" w:color="auto"/>
            </w:tcBorders>
            <w:vAlign w:val="center"/>
          </w:tcPr>
          <w:p w:rsidR="00C473E0" w:rsidRPr="00C90E89" w:rsidRDefault="00C473E0" w:rsidP="00EC4A68">
            <w:pPr>
              <w:spacing w:before="120"/>
              <w:jc w:val="center"/>
              <w:rPr>
                <w:rFonts w:ascii="宋体"/>
                <w:b/>
                <w:bCs/>
                <w:szCs w:val="21"/>
              </w:rPr>
            </w:pPr>
          </w:p>
        </w:tc>
        <w:tc>
          <w:tcPr>
            <w:tcW w:w="1625" w:type="dxa"/>
            <w:tcBorders>
              <w:top w:val="single" w:sz="8" w:space="0" w:color="auto"/>
              <w:left w:val="single" w:sz="8" w:space="0" w:color="auto"/>
              <w:bottom w:val="single" w:sz="8" w:space="0" w:color="auto"/>
              <w:right w:val="single" w:sz="8" w:space="0" w:color="auto"/>
            </w:tcBorders>
            <w:vAlign w:val="center"/>
          </w:tcPr>
          <w:p w:rsidR="00C473E0" w:rsidRPr="00C90E89" w:rsidRDefault="00C473E0" w:rsidP="00EC4A68">
            <w:pPr>
              <w:jc w:val="center"/>
              <w:rPr>
                <w:rFonts w:ascii="宋体"/>
                <w:szCs w:val="21"/>
              </w:rPr>
            </w:pPr>
            <w:r w:rsidRPr="00C90E89">
              <w:rPr>
                <w:rFonts w:ascii="宋体" w:hint="eastAsia"/>
                <w:szCs w:val="21"/>
              </w:rPr>
              <w:t>作者排序</w:t>
            </w:r>
          </w:p>
        </w:tc>
        <w:tc>
          <w:tcPr>
            <w:tcW w:w="5175" w:type="dxa"/>
            <w:tcBorders>
              <w:top w:val="single" w:sz="8" w:space="0" w:color="auto"/>
              <w:left w:val="single" w:sz="8" w:space="0" w:color="auto"/>
              <w:bottom w:val="single" w:sz="8" w:space="0" w:color="auto"/>
              <w:right w:val="single" w:sz="4" w:space="0" w:color="auto"/>
            </w:tcBorders>
            <w:vAlign w:val="center"/>
          </w:tcPr>
          <w:p w:rsidR="00C473E0" w:rsidRPr="00C90E89" w:rsidRDefault="00C473E0" w:rsidP="00EC4A68">
            <w:pPr>
              <w:jc w:val="center"/>
              <w:rPr>
                <w:rFonts w:ascii="宋体"/>
                <w:szCs w:val="21"/>
              </w:rPr>
            </w:pPr>
          </w:p>
        </w:tc>
        <w:tc>
          <w:tcPr>
            <w:tcW w:w="1134" w:type="dxa"/>
            <w:vMerge/>
            <w:tcBorders>
              <w:top w:val="single" w:sz="8" w:space="0" w:color="auto"/>
              <w:left w:val="single" w:sz="4" w:space="0" w:color="auto"/>
              <w:bottom w:val="single" w:sz="8" w:space="0" w:color="auto"/>
              <w:right w:val="double" w:sz="4" w:space="0" w:color="auto"/>
            </w:tcBorders>
            <w:vAlign w:val="center"/>
          </w:tcPr>
          <w:p w:rsidR="00C473E0" w:rsidRPr="00C90E89" w:rsidRDefault="00C473E0" w:rsidP="00EC4A68">
            <w:pPr>
              <w:spacing w:before="120"/>
              <w:jc w:val="center"/>
              <w:rPr>
                <w:rFonts w:ascii="宋体"/>
                <w:szCs w:val="21"/>
              </w:rPr>
            </w:pPr>
          </w:p>
        </w:tc>
      </w:tr>
      <w:tr w:rsidR="00C473E0" w:rsidRPr="00C90E89" w:rsidTr="00EC4A68">
        <w:trPr>
          <w:cantSplit/>
          <w:trHeight w:val="454"/>
          <w:jc w:val="center"/>
        </w:trPr>
        <w:tc>
          <w:tcPr>
            <w:tcW w:w="633" w:type="dxa"/>
            <w:vMerge/>
            <w:tcBorders>
              <w:top w:val="single" w:sz="8" w:space="0" w:color="auto"/>
              <w:left w:val="double" w:sz="4" w:space="0" w:color="auto"/>
              <w:bottom w:val="single" w:sz="8" w:space="0" w:color="auto"/>
              <w:right w:val="single" w:sz="8" w:space="0" w:color="auto"/>
            </w:tcBorders>
            <w:vAlign w:val="center"/>
          </w:tcPr>
          <w:p w:rsidR="00C473E0" w:rsidRPr="00C90E89" w:rsidRDefault="00C473E0" w:rsidP="00EC4A68">
            <w:pPr>
              <w:spacing w:before="120"/>
              <w:jc w:val="center"/>
              <w:rPr>
                <w:rFonts w:ascii="宋体"/>
                <w:b/>
                <w:bCs/>
                <w:szCs w:val="21"/>
              </w:rPr>
            </w:pPr>
          </w:p>
        </w:tc>
        <w:tc>
          <w:tcPr>
            <w:tcW w:w="1625" w:type="dxa"/>
            <w:tcBorders>
              <w:top w:val="single" w:sz="8" w:space="0" w:color="auto"/>
              <w:left w:val="single" w:sz="8" w:space="0" w:color="auto"/>
              <w:bottom w:val="single" w:sz="8" w:space="0" w:color="auto"/>
              <w:right w:val="single" w:sz="8" w:space="0" w:color="auto"/>
            </w:tcBorders>
            <w:vAlign w:val="center"/>
          </w:tcPr>
          <w:p w:rsidR="00C473E0" w:rsidRPr="00C90E89" w:rsidRDefault="00C473E0" w:rsidP="00EC4A68">
            <w:pPr>
              <w:jc w:val="center"/>
              <w:rPr>
                <w:rFonts w:ascii="宋体"/>
                <w:szCs w:val="21"/>
              </w:rPr>
            </w:pPr>
            <w:r w:rsidRPr="00C90E89">
              <w:rPr>
                <w:rFonts w:ascii="宋体" w:hint="eastAsia"/>
                <w:szCs w:val="21"/>
              </w:rPr>
              <w:t>类    别</w:t>
            </w:r>
          </w:p>
        </w:tc>
        <w:tc>
          <w:tcPr>
            <w:tcW w:w="5175" w:type="dxa"/>
            <w:tcBorders>
              <w:top w:val="single" w:sz="8" w:space="0" w:color="auto"/>
              <w:left w:val="single" w:sz="8" w:space="0" w:color="auto"/>
              <w:bottom w:val="single" w:sz="8" w:space="0" w:color="auto"/>
              <w:right w:val="single" w:sz="4" w:space="0" w:color="auto"/>
            </w:tcBorders>
            <w:vAlign w:val="center"/>
          </w:tcPr>
          <w:p w:rsidR="00C473E0" w:rsidRPr="00C90E89" w:rsidRDefault="00C473E0" w:rsidP="00EC4A68">
            <w:pPr>
              <w:jc w:val="center"/>
              <w:rPr>
                <w:rFonts w:ascii="宋体"/>
                <w:szCs w:val="21"/>
              </w:rPr>
            </w:pPr>
            <w:r w:rsidRPr="007E63EB">
              <w:rPr>
                <w:rFonts w:ascii="宋体" w:hint="eastAsia"/>
                <w:szCs w:val="21"/>
              </w:rPr>
              <w:t xml:space="preserve">□研究论文 </w:t>
            </w:r>
            <w:r>
              <w:rPr>
                <w:rFonts w:ascii="宋体" w:hint="eastAsia"/>
                <w:szCs w:val="21"/>
              </w:rPr>
              <w:t xml:space="preserve">  </w:t>
            </w:r>
            <w:r w:rsidRPr="007E63EB">
              <w:rPr>
                <w:rFonts w:ascii="宋体" w:hint="eastAsia"/>
                <w:szCs w:val="21"/>
              </w:rPr>
              <w:t xml:space="preserve"> □综述</w:t>
            </w:r>
          </w:p>
        </w:tc>
        <w:tc>
          <w:tcPr>
            <w:tcW w:w="1134" w:type="dxa"/>
            <w:vMerge/>
            <w:tcBorders>
              <w:top w:val="single" w:sz="8" w:space="0" w:color="auto"/>
              <w:left w:val="single" w:sz="4" w:space="0" w:color="auto"/>
              <w:bottom w:val="single" w:sz="8" w:space="0" w:color="auto"/>
              <w:right w:val="double" w:sz="4" w:space="0" w:color="auto"/>
            </w:tcBorders>
            <w:vAlign w:val="center"/>
          </w:tcPr>
          <w:p w:rsidR="00C473E0" w:rsidRPr="00C90E89" w:rsidRDefault="00C473E0" w:rsidP="00EC4A68">
            <w:pPr>
              <w:spacing w:before="120"/>
              <w:jc w:val="center"/>
              <w:rPr>
                <w:rFonts w:ascii="宋体"/>
                <w:szCs w:val="21"/>
              </w:rPr>
            </w:pPr>
          </w:p>
        </w:tc>
      </w:tr>
      <w:tr w:rsidR="00C473E0" w:rsidRPr="00C90E89" w:rsidTr="00EC4A68">
        <w:trPr>
          <w:cantSplit/>
          <w:trHeight w:val="454"/>
          <w:jc w:val="center"/>
        </w:trPr>
        <w:tc>
          <w:tcPr>
            <w:tcW w:w="633" w:type="dxa"/>
            <w:vMerge/>
            <w:tcBorders>
              <w:top w:val="single" w:sz="8" w:space="0" w:color="auto"/>
              <w:left w:val="double" w:sz="4" w:space="0" w:color="auto"/>
              <w:bottom w:val="single" w:sz="8" w:space="0" w:color="auto"/>
              <w:right w:val="single" w:sz="8" w:space="0" w:color="auto"/>
            </w:tcBorders>
            <w:vAlign w:val="center"/>
          </w:tcPr>
          <w:p w:rsidR="00C473E0" w:rsidRPr="00C90E89" w:rsidRDefault="00C473E0" w:rsidP="00EC4A68">
            <w:pPr>
              <w:spacing w:before="120"/>
              <w:jc w:val="center"/>
              <w:rPr>
                <w:rFonts w:ascii="宋体"/>
                <w:b/>
                <w:bCs/>
                <w:szCs w:val="21"/>
              </w:rPr>
            </w:pPr>
          </w:p>
        </w:tc>
        <w:tc>
          <w:tcPr>
            <w:tcW w:w="1625" w:type="dxa"/>
            <w:tcBorders>
              <w:top w:val="single" w:sz="8" w:space="0" w:color="auto"/>
              <w:left w:val="single" w:sz="8" w:space="0" w:color="auto"/>
              <w:bottom w:val="single" w:sz="8" w:space="0" w:color="auto"/>
              <w:right w:val="single" w:sz="8" w:space="0" w:color="auto"/>
            </w:tcBorders>
            <w:vAlign w:val="center"/>
          </w:tcPr>
          <w:p w:rsidR="00C473E0" w:rsidRPr="00C90E89" w:rsidRDefault="00C473E0" w:rsidP="00EC4A68">
            <w:pPr>
              <w:jc w:val="center"/>
              <w:rPr>
                <w:rFonts w:ascii="宋体"/>
                <w:szCs w:val="21"/>
              </w:rPr>
            </w:pPr>
            <w:r w:rsidRPr="00C90E89">
              <w:rPr>
                <w:rFonts w:ascii="宋体" w:hint="eastAsia"/>
                <w:szCs w:val="21"/>
              </w:rPr>
              <w:t>刊物名称</w:t>
            </w:r>
          </w:p>
        </w:tc>
        <w:tc>
          <w:tcPr>
            <w:tcW w:w="5175" w:type="dxa"/>
            <w:tcBorders>
              <w:top w:val="single" w:sz="8" w:space="0" w:color="auto"/>
              <w:left w:val="single" w:sz="8" w:space="0" w:color="auto"/>
              <w:bottom w:val="single" w:sz="8" w:space="0" w:color="auto"/>
              <w:right w:val="single" w:sz="4" w:space="0" w:color="auto"/>
            </w:tcBorders>
            <w:vAlign w:val="center"/>
          </w:tcPr>
          <w:p w:rsidR="00C473E0" w:rsidRPr="00C90E89" w:rsidRDefault="00C473E0" w:rsidP="00EC4A68">
            <w:pPr>
              <w:jc w:val="center"/>
              <w:rPr>
                <w:rFonts w:ascii="宋体"/>
                <w:szCs w:val="21"/>
              </w:rPr>
            </w:pPr>
          </w:p>
        </w:tc>
        <w:tc>
          <w:tcPr>
            <w:tcW w:w="1134" w:type="dxa"/>
            <w:vMerge/>
            <w:tcBorders>
              <w:top w:val="single" w:sz="8" w:space="0" w:color="auto"/>
              <w:left w:val="single" w:sz="4" w:space="0" w:color="auto"/>
              <w:bottom w:val="single" w:sz="8" w:space="0" w:color="auto"/>
              <w:right w:val="double" w:sz="4" w:space="0" w:color="auto"/>
            </w:tcBorders>
            <w:vAlign w:val="center"/>
          </w:tcPr>
          <w:p w:rsidR="00C473E0" w:rsidRPr="00C90E89" w:rsidRDefault="00C473E0" w:rsidP="00EC4A68">
            <w:pPr>
              <w:spacing w:before="120"/>
              <w:jc w:val="center"/>
              <w:rPr>
                <w:rFonts w:ascii="宋体"/>
                <w:szCs w:val="21"/>
              </w:rPr>
            </w:pPr>
          </w:p>
        </w:tc>
      </w:tr>
      <w:tr w:rsidR="00C473E0" w:rsidRPr="00C90E89" w:rsidTr="00EC4A68">
        <w:trPr>
          <w:cantSplit/>
          <w:trHeight w:val="454"/>
          <w:jc w:val="center"/>
        </w:trPr>
        <w:tc>
          <w:tcPr>
            <w:tcW w:w="633" w:type="dxa"/>
            <w:vMerge/>
            <w:tcBorders>
              <w:top w:val="single" w:sz="8" w:space="0" w:color="auto"/>
              <w:left w:val="double" w:sz="4" w:space="0" w:color="auto"/>
              <w:bottom w:val="single" w:sz="8" w:space="0" w:color="auto"/>
              <w:right w:val="single" w:sz="8" w:space="0" w:color="auto"/>
            </w:tcBorders>
            <w:vAlign w:val="center"/>
          </w:tcPr>
          <w:p w:rsidR="00C473E0" w:rsidRPr="00C90E89" w:rsidRDefault="00C473E0" w:rsidP="00EC4A68">
            <w:pPr>
              <w:spacing w:before="120"/>
              <w:jc w:val="center"/>
              <w:rPr>
                <w:rFonts w:ascii="宋体"/>
                <w:b/>
                <w:bCs/>
                <w:szCs w:val="21"/>
              </w:rPr>
            </w:pPr>
          </w:p>
        </w:tc>
        <w:tc>
          <w:tcPr>
            <w:tcW w:w="1625" w:type="dxa"/>
            <w:tcBorders>
              <w:top w:val="single" w:sz="8" w:space="0" w:color="auto"/>
              <w:left w:val="single" w:sz="8" w:space="0" w:color="auto"/>
              <w:bottom w:val="single" w:sz="8" w:space="0" w:color="auto"/>
              <w:right w:val="single" w:sz="8" w:space="0" w:color="auto"/>
            </w:tcBorders>
            <w:vAlign w:val="center"/>
          </w:tcPr>
          <w:p w:rsidR="00C473E0" w:rsidRPr="00C90E89" w:rsidRDefault="00C473E0" w:rsidP="00EC4A68">
            <w:pPr>
              <w:jc w:val="center"/>
              <w:rPr>
                <w:rFonts w:ascii="宋体"/>
                <w:szCs w:val="21"/>
              </w:rPr>
            </w:pPr>
            <w:r w:rsidRPr="00C90E89">
              <w:rPr>
                <w:rFonts w:ascii="宋体" w:hint="eastAsia"/>
                <w:szCs w:val="21"/>
              </w:rPr>
              <w:t>影响因子</w:t>
            </w:r>
          </w:p>
        </w:tc>
        <w:tc>
          <w:tcPr>
            <w:tcW w:w="5175" w:type="dxa"/>
            <w:tcBorders>
              <w:top w:val="single" w:sz="8" w:space="0" w:color="auto"/>
              <w:left w:val="single" w:sz="8" w:space="0" w:color="auto"/>
              <w:bottom w:val="single" w:sz="8" w:space="0" w:color="auto"/>
              <w:right w:val="single" w:sz="4" w:space="0" w:color="auto"/>
            </w:tcBorders>
            <w:vAlign w:val="center"/>
          </w:tcPr>
          <w:p w:rsidR="00C473E0" w:rsidRPr="00C90E89" w:rsidRDefault="00C473E0" w:rsidP="00EC4A68">
            <w:pPr>
              <w:jc w:val="center"/>
              <w:rPr>
                <w:rFonts w:ascii="宋体"/>
                <w:szCs w:val="21"/>
              </w:rPr>
            </w:pPr>
          </w:p>
        </w:tc>
        <w:tc>
          <w:tcPr>
            <w:tcW w:w="1134" w:type="dxa"/>
            <w:vMerge/>
            <w:tcBorders>
              <w:top w:val="single" w:sz="8" w:space="0" w:color="auto"/>
              <w:left w:val="single" w:sz="4" w:space="0" w:color="auto"/>
              <w:bottom w:val="single" w:sz="8" w:space="0" w:color="auto"/>
              <w:right w:val="double" w:sz="4" w:space="0" w:color="auto"/>
            </w:tcBorders>
            <w:vAlign w:val="center"/>
          </w:tcPr>
          <w:p w:rsidR="00C473E0" w:rsidRPr="00C90E89" w:rsidRDefault="00C473E0" w:rsidP="00EC4A68">
            <w:pPr>
              <w:spacing w:before="120"/>
              <w:jc w:val="center"/>
              <w:rPr>
                <w:rFonts w:ascii="宋体"/>
                <w:szCs w:val="21"/>
              </w:rPr>
            </w:pPr>
          </w:p>
        </w:tc>
      </w:tr>
      <w:tr w:rsidR="00C473E0" w:rsidRPr="00C90E89" w:rsidTr="00EC4A68">
        <w:trPr>
          <w:cantSplit/>
          <w:trHeight w:val="454"/>
          <w:jc w:val="center"/>
        </w:trPr>
        <w:tc>
          <w:tcPr>
            <w:tcW w:w="633" w:type="dxa"/>
            <w:vMerge/>
            <w:tcBorders>
              <w:top w:val="single" w:sz="8" w:space="0" w:color="auto"/>
              <w:left w:val="double" w:sz="4" w:space="0" w:color="auto"/>
              <w:bottom w:val="single" w:sz="8" w:space="0" w:color="auto"/>
              <w:right w:val="single" w:sz="8" w:space="0" w:color="auto"/>
            </w:tcBorders>
            <w:vAlign w:val="center"/>
          </w:tcPr>
          <w:p w:rsidR="00C473E0" w:rsidRPr="00C90E89" w:rsidRDefault="00C473E0" w:rsidP="00EC4A68">
            <w:pPr>
              <w:spacing w:before="120"/>
              <w:jc w:val="center"/>
              <w:rPr>
                <w:rFonts w:ascii="宋体"/>
                <w:b/>
                <w:bCs/>
                <w:szCs w:val="21"/>
              </w:rPr>
            </w:pPr>
          </w:p>
        </w:tc>
        <w:tc>
          <w:tcPr>
            <w:tcW w:w="1625" w:type="dxa"/>
            <w:tcBorders>
              <w:top w:val="single" w:sz="8" w:space="0" w:color="auto"/>
              <w:left w:val="single" w:sz="8" w:space="0" w:color="auto"/>
              <w:bottom w:val="single" w:sz="8" w:space="0" w:color="auto"/>
              <w:right w:val="single" w:sz="8" w:space="0" w:color="auto"/>
            </w:tcBorders>
            <w:vAlign w:val="center"/>
          </w:tcPr>
          <w:p w:rsidR="00C473E0" w:rsidRPr="00C90E89" w:rsidRDefault="00C473E0" w:rsidP="00EC4A68">
            <w:pPr>
              <w:jc w:val="center"/>
              <w:rPr>
                <w:rFonts w:ascii="宋体"/>
                <w:szCs w:val="21"/>
              </w:rPr>
            </w:pPr>
            <w:r>
              <w:rPr>
                <w:rFonts w:ascii="宋体" w:hint="eastAsia"/>
                <w:szCs w:val="21"/>
              </w:rPr>
              <w:t>online日期</w:t>
            </w:r>
          </w:p>
        </w:tc>
        <w:tc>
          <w:tcPr>
            <w:tcW w:w="5175" w:type="dxa"/>
            <w:tcBorders>
              <w:top w:val="single" w:sz="8" w:space="0" w:color="auto"/>
              <w:left w:val="single" w:sz="8" w:space="0" w:color="auto"/>
              <w:bottom w:val="single" w:sz="8" w:space="0" w:color="auto"/>
              <w:right w:val="single" w:sz="4" w:space="0" w:color="auto"/>
            </w:tcBorders>
            <w:vAlign w:val="center"/>
          </w:tcPr>
          <w:p w:rsidR="00C473E0" w:rsidRPr="00C90E89" w:rsidRDefault="00C473E0" w:rsidP="00EC4A68">
            <w:pPr>
              <w:jc w:val="center"/>
              <w:rPr>
                <w:rFonts w:ascii="宋体"/>
                <w:szCs w:val="21"/>
              </w:rPr>
            </w:pPr>
          </w:p>
        </w:tc>
        <w:tc>
          <w:tcPr>
            <w:tcW w:w="1134" w:type="dxa"/>
            <w:vMerge/>
            <w:tcBorders>
              <w:top w:val="single" w:sz="8" w:space="0" w:color="auto"/>
              <w:left w:val="single" w:sz="4" w:space="0" w:color="auto"/>
              <w:bottom w:val="single" w:sz="8" w:space="0" w:color="auto"/>
              <w:right w:val="double" w:sz="4" w:space="0" w:color="auto"/>
            </w:tcBorders>
            <w:vAlign w:val="center"/>
          </w:tcPr>
          <w:p w:rsidR="00C473E0" w:rsidRPr="00C90E89" w:rsidRDefault="00C473E0" w:rsidP="00EC4A68">
            <w:pPr>
              <w:spacing w:before="120"/>
              <w:jc w:val="center"/>
              <w:rPr>
                <w:rFonts w:ascii="宋体"/>
                <w:szCs w:val="21"/>
              </w:rPr>
            </w:pPr>
          </w:p>
        </w:tc>
      </w:tr>
      <w:tr w:rsidR="00C473E0" w:rsidRPr="00C90E89" w:rsidTr="00EC4A68">
        <w:trPr>
          <w:cantSplit/>
          <w:trHeight w:val="454"/>
          <w:jc w:val="center"/>
        </w:trPr>
        <w:tc>
          <w:tcPr>
            <w:tcW w:w="633" w:type="dxa"/>
            <w:vMerge w:val="restart"/>
            <w:tcBorders>
              <w:top w:val="single" w:sz="8" w:space="0" w:color="auto"/>
              <w:left w:val="double" w:sz="4" w:space="0" w:color="auto"/>
              <w:bottom w:val="single" w:sz="4" w:space="0" w:color="auto"/>
              <w:right w:val="single" w:sz="8" w:space="0" w:color="auto"/>
            </w:tcBorders>
            <w:textDirection w:val="tbRlV"/>
            <w:vAlign w:val="center"/>
          </w:tcPr>
          <w:p w:rsidR="00C473E0" w:rsidRPr="00C90E89" w:rsidRDefault="00C473E0" w:rsidP="00EC4A68">
            <w:pPr>
              <w:spacing w:before="120"/>
              <w:jc w:val="center"/>
              <w:rPr>
                <w:rFonts w:ascii="宋体"/>
                <w:b/>
                <w:bCs/>
                <w:szCs w:val="21"/>
              </w:rPr>
            </w:pPr>
            <w:r>
              <w:rPr>
                <w:rFonts w:ascii="宋体" w:hint="eastAsia"/>
                <w:b/>
                <w:bCs/>
                <w:szCs w:val="21"/>
              </w:rPr>
              <w:t>论 文</w:t>
            </w:r>
            <w:r w:rsidRPr="00C90E89">
              <w:rPr>
                <w:rFonts w:ascii="宋体" w:hint="eastAsia"/>
                <w:b/>
                <w:bCs/>
                <w:szCs w:val="21"/>
              </w:rPr>
              <w:t xml:space="preserve"> 之 三</w:t>
            </w:r>
          </w:p>
        </w:tc>
        <w:tc>
          <w:tcPr>
            <w:tcW w:w="1625" w:type="dxa"/>
            <w:tcBorders>
              <w:top w:val="single" w:sz="8" w:space="0" w:color="auto"/>
              <w:left w:val="single" w:sz="8" w:space="0" w:color="auto"/>
              <w:bottom w:val="single" w:sz="4" w:space="0" w:color="auto"/>
              <w:right w:val="single" w:sz="8" w:space="0" w:color="auto"/>
            </w:tcBorders>
            <w:vAlign w:val="center"/>
          </w:tcPr>
          <w:p w:rsidR="00C473E0" w:rsidRPr="00C90E89" w:rsidRDefault="00C473E0" w:rsidP="00EC4A68">
            <w:pPr>
              <w:jc w:val="center"/>
              <w:rPr>
                <w:rFonts w:ascii="宋体"/>
                <w:szCs w:val="21"/>
              </w:rPr>
            </w:pPr>
            <w:r w:rsidRPr="00C90E89">
              <w:rPr>
                <w:rFonts w:ascii="宋体" w:hint="eastAsia"/>
                <w:szCs w:val="21"/>
              </w:rPr>
              <w:t>文章题目</w:t>
            </w:r>
          </w:p>
        </w:tc>
        <w:tc>
          <w:tcPr>
            <w:tcW w:w="5175" w:type="dxa"/>
            <w:tcBorders>
              <w:top w:val="single" w:sz="8" w:space="0" w:color="auto"/>
              <w:left w:val="single" w:sz="8" w:space="0" w:color="auto"/>
              <w:bottom w:val="single" w:sz="4" w:space="0" w:color="auto"/>
              <w:right w:val="single" w:sz="4" w:space="0" w:color="auto"/>
            </w:tcBorders>
            <w:vAlign w:val="center"/>
          </w:tcPr>
          <w:p w:rsidR="00C473E0" w:rsidRPr="00C90E89" w:rsidRDefault="00C473E0" w:rsidP="00EC4A68">
            <w:pPr>
              <w:jc w:val="center"/>
              <w:rPr>
                <w:rFonts w:ascii="宋体"/>
                <w:szCs w:val="21"/>
              </w:rPr>
            </w:pPr>
          </w:p>
        </w:tc>
        <w:tc>
          <w:tcPr>
            <w:tcW w:w="1134" w:type="dxa"/>
            <w:vMerge w:val="restart"/>
            <w:tcBorders>
              <w:top w:val="single" w:sz="8" w:space="0" w:color="auto"/>
              <w:left w:val="single" w:sz="4" w:space="0" w:color="auto"/>
              <w:bottom w:val="single" w:sz="4" w:space="0" w:color="auto"/>
              <w:right w:val="double" w:sz="4" w:space="0" w:color="auto"/>
            </w:tcBorders>
            <w:vAlign w:val="center"/>
          </w:tcPr>
          <w:p w:rsidR="00C473E0" w:rsidRDefault="00C473E0" w:rsidP="00EC4A68">
            <w:pPr>
              <w:spacing w:before="120"/>
              <w:jc w:val="center"/>
              <w:rPr>
                <w:rFonts w:ascii="宋体"/>
                <w:szCs w:val="21"/>
              </w:rPr>
            </w:pPr>
            <w:r>
              <w:rPr>
                <w:rFonts w:ascii="宋体" w:hint="eastAsia"/>
                <w:szCs w:val="21"/>
              </w:rPr>
              <w:t xml:space="preserve"> </w:t>
            </w:r>
            <w:r w:rsidRPr="00C90E89">
              <w:rPr>
                <w:rFonts w:ascii="宋体" w:hint="eastAsia"/>
                <w:szCs w:val="21"/>
              </w:rPr>
              <w:t>加分：</w:t>
            </w:r>
          </w:p>
          <w:p w:rsidR="00C473E0" w:rsidRPr="00C90E89" w:rsidRDefault="00C473E0" w:rsidP="00EC4A68">
            <w:pPr>
              <w:spacing w:before="120"/>
              <w:rPr>
                <w:rFonts w:ascii="宋体"/>
                <w:szCs w:val="21"/>
              </w:rPr>
            </w:pPr>
            <w:r>
              <w:rPr>
                <w:rFonts w:ascii="宋体" w:hint="eastAsia"/>
                <w:szCs w:val="21"/>
              </w:rPr>
              <w:t xml:space="preserve">  </w:t>
            </w:r>
            <w:r w:rsidRPr="00C90E89">
              <w:rPr>
                <w:rFonts w:ascii="宋体" w:hint="eastAsia"/>
                <w:szCs w:val="21"/>
                <w:u w:val="single"/>
              </w:rPr>
              <w:t xml:space="preserve">       </w:t>
            </w:r>
          </w:p>
        </w:tc>
      </w:tr>
      <w:tr w:rsidR="00C473E0" w:rsidRPr="00C90E89" w:rsidTr="00EC4A68">
        <w:trPr>
          <w:cantSplit/>
          <w:trHeight w:val="454"/>
          <w:jc w:val="center"/>
        </w:trPr>
        <w:tc>
          <w:tcPr>
            <w:tcW w:w="633" w:type="dxa"/>
            <w:vMerge/>
            <w:tcBorders>
              <w:top w:val="single" w:sz="4" w:space="0" w:color="auto"/>
              <w:left w:val="double" w:sz="4" w:space="0" w:color="auto"/>
              <w:right w:val="single" w:sz="8" w:space="0" w:color="auto"/>
            </w:tcBorders>
            <w:vAlign w:val="center"/>
          </w:tcPr>
          <w:p w:rsidR="00C473E0" w:rsidRPr="00C90E89" w:rsidRDefault="00C473E0" w:rsidP="00EC4A68">
            <w:pPr>
              <w:spacing w:before="120"/>
              <w:jc w:val="center"/>
              <w:rPr>
                <w:rFonts w:ascii="宋体"/>
                <w:b/>
                <w:bCs/>
                <w:szCs w:val="21"/>
              </w:rPr>
            </w:pPr>
          </w:p>
        </w:tc>
        <w:tc>
          <w:tcPr>
            <w:tcW w:w="1625" w:type="dxa"/>
            <w:tcBorders>
              <w:top w:val="single" w:sz="4" w:space="0" w:color="auto"/>
              <w:left w:val="single" w:sz="8" w:space="0" w:color="auto"/>
              <w:bottom w:val="single" w:sz="4" w:space="0" w:color="auto"/>
              <w:right w:val="single" w:sz="8" w:space="0" w:color="auto"/>
            </w:tcBorders>
            <w:vAlign w:val="center"/>
          </w:tcPr>
          <w:p w:rsidR="00C473E0" w:rsidRPr="00C90E89" w:rsidRDefault="00C473E0" w:rsidP="00EC4A68">
            <w:pPr>
              <w:jc w:val="center"/>
              <w:rPr>
                <w:rFonts w:ascii="宋体"/>
                <w:szCs w:val="21"/>
              </w:rPr>
            </w:pPr>
            <w:r w:rsidRPr="00C90E89">
              <w:rPr>
                <w:rFonts w:ascii="宋体" w:hint="eastAsia"/>
                <w:szCs w:val="21"/>
              </w:rPr>
              <w:t>作者排序</w:t>
            </w:r>
          </w:p>
        </w:tc>
        <w:tc>
          <w:tcPr>
            <w:tcW w:w="5175" w:type="dxa"/>
            <w:tcBorders>
              <w:top w:val="single" w:sz="4" w:space="0" w:color="auto"/>
              <w:left w:val="single" w:sz="8" w:space="0" w:color="auto"/>
              <w:bottom w:val="single" w:sz="4" w:space="0" w:color="auto"/>
              <w:right w:val="single" w:sz="4" w:space="0" w:color="auto"/>
            </w:tcBorders>
            <w:vAlign w:val="center"/>
          </w:tcPr>
          <w:p w:rsidR="00C473E0" w:rsidRPr="00C90E89" w:rsidRDefault="00C473E0" w:rsidP="00EC4A68">
            <w:pPr>
              <w:jc w:val="center"/>
              <w:rPr>
                <w:rFonts w:ascii="宋体"/>
                <w:szCs w:val="21"/>
              </w:rPr>
            </w:pPr>
          </w:p>
        </w:tc>
        <w:tc>
          <w:tcPr>
            <w:tcW w:w="1134" w:type="dxa"/>
            <w:vMerge/>
            <w:tcBorders>
              <w:top w:val="single" w:sz="4" w:space="0" w:color="auto"/>
              <w:left w:val="single" w:sz="4" w:space="0" w:color="auto"/>
              <w:right w:val="double" w:sz="4" w:space="0" w:color="auto"/>
            </w:tcBorders>
            <w:vAlign w:val="center"/>
          </w:tcPr>
          <w:p w:rsidR="00C473E0" w:rsidRPr="00C90E89" w:rsidRDefault="00C473E0" w:rsidP="00EC4A68">
            <w:pPr>
              <w:spacing w:before="120"/>
              <w:jc w:val="center"/>
              <w:rPr>
                <w:rFonts w:ascii="宋体"/>
                <w:szCs w:val="21"/>
              </w:rPr>
            </w:pPr>
          </w:p>
        </w:tc>
      </w:tr>
      <w:tr w:rsidR="00C473E0" w:rsidRPr="00C90E89" w:rsidTr="00EC4A68">
        <w:trPr>
          <w:cantSplit/>
          <w:trHeight w:val="454"/>
          <w:jc w:val="center"/>
        </w:trPr>
        <w:tc>
          <w:tcPr>
            <w:tcW w:w="633" w:type="dxa"/>
            <w:vMerge/>
            <w:tcBorders>
              <w:left w:val="double" w:sz="4" w:space="0" w:color="auto"/>
              <w:right w:val="single" w:sz="8" w:space="0" w:color="auto"/>
            </w:tcBorders>
            <w:vAlign w:val="center"/>
          </w:tcPr>
          <w:p w:rsidR="00C473E0" w:rsidRPr="00C90E89" w:rsidRDefault="00C473E0" w:rsidP="00EC4A68">
            <w:pPr>
              <w:spacing w:before="120"/>
              <w:jc w:val="center"/>
              <w:rPr>
                <w:rFonts w:ascii="宋体"/>
                <w:b/>
                <w:bCs/>
                <w:szCs w:val="21"/>
              </w:rPr>
            </w:pPr>
          </w:p>
        </w:tc>
        <w:tc>
          <w:tcPr>
            <w:tcW w:w="1625" w:type="dxa"/>
            <w:tcBorders>
              <w:left w:val="single" w:sz="8" w:space="0" w:color="auto"/>
              <w:bottom w:val="single" w:sz="4" w:space="0" w:color="auto"/>
              <w:right w:val="single" w:sz="8" w:space="0" w:color="auto"/>
            </w:tcBorders>
            <w:vAlign w:val="center"/>
          </w:tcPr>
          <w:p w:rsidR="00C473E0" w:rsidRPr="00C90E89" w:rsidRDefault="00C473E0" w:rsidP="00EC4A68">
            <w:pPr>
              <w:jc w:val="center"/>
              <w:rPr>
                <w:rFonts w:ascii="宋体"/>
                <w:szCs w:val="21"/>
              </w:rPr>
            </w:pPr>
            <w:r w:rsidRPr="00C90E89">
              <w:rPr>
                <w:rFonts w:ascii="宋体" w:hint="eastAsia"/>
                <w:szCs w:val="21"/>
              </w:rPr>
              <w:t>类    别</w:t>
            </w:r>
          </w:p>
        </w:tc>
        <w:tc>
          <w:tcPr>
            <w:tcW w:w="5175" w:type="dxa"/>
            <w:tcBorders>
              <w:left w:val="single" w:sz="8" w:space="0" w:color="auto"/>
              <w:bottom w:val="single" w:sz="4" w:space="0" w:color="auto"/>
              <w:right w:val="single" w:sz="4" w:space="0" w:color="auto"/>
            </w:tcBorders>
            <w:vAlign w:val="center"/>
          </w:tcPr>
          <w:p w:rsidR="00C473E0" w:rsidRPr="00C90E89" w:rsidRDefault="00C473E0" w:rsidP="00EC4A68">
            <w:pPr>
              <w:jc w:val="center"/>
              <w:rPr>
                <w:rFonts w:ascii="宋体"/>
                <w:szCs w:val="21"/>
              </w:rPr>
            </w:pPr>
            <w:r w:rsidRPr="007E63EB">
              <w:rPr>
                <w:rFonts w:ascii="宋体" w:hint="eastAsia"/>
                <w:szCs w:val="21"/>
              </w:rPr>
              <w:t>□研究论文</w:t>
            </w:r>
            <w:r>
              <w:rPr>
                <w:rFonts w:ascii="宋体" w:hint="eastAsia"/>
                <w:szCs w:val="21"/>
              </w:rPr>
              <w:t xml:space="preserve">  </w:t>
            </w:r>
            <w:r w:rsidRPr="007E63EB">
              <w:rPr>
                <w:rFonts w:ascii="宋体" w:hint="eastAsia"/>
                <w:szCs w:val="21"/>
              </w:rPr>
              <w:t xml:space="preserve">  □综述</w:t>
            </w:r>
          </w:p>
        </w:tc>
        <w:tc>
          <w:tcPr>
            <w:tcW w:w="1134" w:type="dxa"/>
            <w:vMerge/>
            <w:tcBorders>
              <w:left w:val="single" w:sz="4" w:space="0" w:color="auto"/>
              <w:right w:val="double" w:sz="4" w:space="0" w:color="auto"/>
            </w:tcBorders>
            <w:vAlign w:val="center"/>
          </w:tcPr>
          <w:p w:rsidR="00C473E0" w:rsidRPr="00C90E89" w:rsidRDefault="00C473E0" w:rsidP="00EC4A68">
            <w:pPr>
              <w:spacing w:before="120"/>
              <w:jc w:val="center"/>
              <w:rPr>
                <w:rFonts w:ascii="宋体"/>
                <w:szCs w:val="21"/>
              </w:rPr>
            </w:pPr>
          </w:p>
        </w:tc>
      </w:tr>
      <w:tr w:rsidR="00C473E0" w:rsidRPr="00C90E89" w:rsidTr="00EC4A68">
        <w:trPr>
          <w:cantSplit/>
          <w:trHeight w:val="454"/>
          <w:jc w:val="center"/>
        </w:trPr>
        <w:tc>
          <w:tcPr>
            <w:tcW w:w="633" w:type="dxa"/>
            <w:vMerge/>
            <w:tcBorders>
              <w:left w:val="double" w:sz="4" w:space="0" w:color="auto"/>
              <w:right w:val="single" w:sz="8" w:space="0" w:color="auto"/>
            </w:tcBorders>
            <w:vAlign w:val="center"/>
          </w:tcPr>
          <w:p w:rsidR="00C473E0" w:rsidRPr="00C90E89" w:rsidRDefault="00C473E0" w:rsidP="00EC4A68">
            <w:pPr>
              <w:spacing w:before="120"/>
              <w:jc w:val="center"/>
              <w:rPr>
                <w:rFonts w:ascii="宋体"/>
                <w:b/>
                <w:bCs/>
                <w:szCs w:val="21"/>
              </w:rPr>
            </w:pPr>
          </w:p>
        </w:tc>
        <w:tc>
          <w:tcPr>
            <w:tcW w:w="1625" w:type="dxa"/>
            <w:tcBorders>
              <w:left w:val="single" w:sz="8" w:space="0" w:color="auto"/>
              <w:bottom w:val="single" w:sz="4" w:space="0" w:color="auto"/>
              <w:right w:val="single" w:sz="8" w:space="0" w:color="auto"/>
            </w:tcBorders>
            <w:vAlign w:val="center"/>
          </w:tcPr>
          <w:p w:rsidR="00C473E0" w:rsidRPr="00C90E89" w:rsidRDefault="00C473E0" w:rsidP="00EC4A68">
            <w:pPr>
              <w:jc w:val="center"/>
              <w:rPr>
                <w:rFonts w:ascii="宋体"/>
                <w:szCs w:val="21"/>
              </w:rPr>
            </w:pPr>
            <w:r w:rsidRPr="00C90E89">
              <w:rPr>
                <w:rFonts w:ascii="宋体" w:hint="eastAsia"/>
                <w:szCs w:val="21"/>
              </w:rPr>
              <w:t>刊物名称</w:t>
            </w:r>
          </w:p>
        </w:tc>
        <w:tc>
          <w:tcPr>
            <w:tcW w:w="5175" w:type="dxa"/>
            <w:tcBorders>
              <w:left w:val="single" w:sz="8" w:space="0" w:color="auto"/>
              <w:bottom w:val="single" w:sz="4" w:space="0" w:color="auto"/>
              <w:right w:val="single" w:sz="4" w:space="0" w:color="auto"/>
            </w:tcBorders>
            <w:vAlign w:val="center"/>
          </w:tcPr>
          <w:p w:rsidR="00C473E0" w:rsidRPr="00C90E89" w:rsidRDefault="00C473E0" w:rsidP="00EC4A68">
            <w:pPr>
              <w:jc w:val="center"/>
              <w:rPr>
                <w:rFonts w:ascii="宋体"/>
                <w:szCs w:val="21"/>
              </w:rPr>
            </w:pPr>
          </w:p>
        </w:tc>
        <w:tc>
          <w:tcPr>
            <w:tcW w:w="1134" w:type="dxa"/>
            <w:vMerge/>
            <w:tcBorders>
              <w:left w:val="single" w:sz="4" w:space="0" w:color="auto"/>
              <w:right w:val="double" w:sz="4" w:space="0" w:color="auto"/>
            </w:tcBorders>
            <w:vAlign w:val="center"/>
          </w:tcPr>
          <w:p w:rsidR="00C473E0" w:rsidRPr="00C90E89" w:rsidRDefault="00C473E0" w:rsidP="00EC4A68">
            <w:pPr>
              <w:spacing w:before="120"/>
              <w:jc w:val="center"/>
              <w:rPr>
                <w:rFonts w:ascii="宋体"/>
                <w:szCs w:val="21"/>
              </w:rPr>
            </w:pPr>
          </w:p>
        </w:tc>
      </w:tr>
      <w:tr w:rsidR="00C473E0" w:rsidRPr="00C90E89" w:rsidTr="00EC4A68">
        <w:trPr>
          <w:cantSplit/>
          <w:trHeight w:val="454"/>
          <w:jc w:val="center"/>
        </w:trPr>
        <w:tc>
          <w:tcPr>
            <w:tcW w:w="633" w:type="dxa"/>
            <w:vMerge/>
            <w:tcBorders>
              <w:left w:val="double" w:sz="4" w:space="0" w:color="auto"/>
              <w:right w:val="single" w:sz="8" w:space="0" w:color="auto"/>
            </w:tcBorders>
            <w:vAlign w:val="center"/>
          </w:tcPr>
          <w:p w:rsidR="00C473E0" w:rsidRPr="00C90E89" w:rsidRDefault="00C473E0" w:rsidP="00EC4A68">
            <w:pPr>
              <w:spacing w:before="120"/>
              <w:jc w:val="center"/>
              <w:rPr>
                <w:rFonts w:ascii="宋体"/>
                <w:b/>
                <w:bCs/>
                <w:szCs w:val="21"/>
              </w:rPr>
            </w:pPr>
          </w:p>
        </w:tc>
        <w:tc>
          <w:tcPr>
            <w:tcW w:w="1625" w:type="dxa"/>
            <w:tcBorders>
              <w:left w:val="single" w:sz="8" w:space="0" w:color="auto"/>
              <w:bottom w:val="single" w:sz="4" w:space="0" w:color="auto"/>
              <w:right w:val="single" w:sz="8" w:space="0" w:color="auto"/>
            </w:tcBorders>
            <w:vAlign w:val="center"/>
          </w:tcPr>
          <w:p w:rsidR="00C473E0" w:rsidRPr="00C90E89" w:rsidRDefault="00C473E0" w:rsidP="00EC4A68">
            <w:pPr>
              <w:jc w:val="center"/>
              <w:rPr>
                <w:rFonts w:ascii="宋体"/>
                <w:szCs w:val="21"/>
              </w:rPr>
            </w:pPr>
            <w:r w:rsidRPr="00C90E89">
              <w:rPr>
                <w:rFonts w:ascii="宋体" w:hint="eastAsia"/>
                <w:szCs w:val="21"/>
              </w:rPr>
              <w:t>影响因子</w:t>
            </w:r>
          </w:p>
        </w:tc>
        <w:tc>
          <w:tcPr>
            <w:tcW w:w="5175" w:type="dxa"/>
            <w:tcBorders>
              <w:left w:val="single" w:sz="8" w:space="0" w:color="auto"/>
              <w:bottom w:val="single" w:sz="4" w:space="0" w:color="auto"/>
              <w:right w:val="single" w:sz="4" w:space="0" w:color="auto"/>
            </w:tcBorders>
            <w:vAlign w:val="center"/>
          </w:tcPr>
          <w:p w:rsidR="00C473E0" w:rsidRPr="00C90E89" w:rsidRDefault="00C473E0" w:rsidP="00EC4A68">
            <w:pPr>
              <w:jc w:val="center"/>
              <w:rPr>
                <w:rFonts w:ascii="宋体"/>
                <w:szCs w:val="21"/>
              </w:rPr>
            </w:pPr>
          </w:p>
        </w:tc>
        <w:tc>
          <w:tcPr>
            <w:tcW w:w="1134" w:type="dxa"/>
            <w:vMerge/>
            <w:tcBorders>
              <w:left w:val="single" w:sz="4" w:space="0" w:color="auto"/>
              <w:right w:val="double" w:sz="4" w:space="0" w:color="auto"/>
            </w:tcBorders>
            <w:vAlign w:val="center"/>
          </w:tcPr>
          <w:p w:rsidR="00C473E0" w:rsidRPr="00C90E89" w:rsidRDefault="00C473E0" w:rsidP="00EC4A68">
            <w:pPr>
              <w:spacing w:before="120"/>
              <w:jc w:val="center"/>
              <w:rPr>
                <w:rFonts w:ascii="宋体"/>
                <w:szCs w:val="21"/>
              </w:rPr>
            </w:pPr>
          </w:p>
        </w:tc>
      </w:tr>
      <w:tr w:rsidR="00C473E0" w:rsidRPr="00C90E89" w:rsidTr="00EC4A68">
        <w:trPr>
          <w:cantSplit/>
          <w:trHeight w:val="454"/>
          <w:jc w:val="center"/>
        </w:trPr>
        <w:tc>
          <w:tcPr>
            <w:tcW w:w="633" w:type="dxa"/>
            <w:vMerge/>
            <w:tcBorders>
              <w:left w:val="double" w:sz="4" w:space="0" w:color="auto"/>
              <w:bottom w:val="single" w:sz="4" w:space="0" w:color="auto"/>
              <w:right w:val="single" w:sz="8" w:space="0" w:color="auto"/>
            </w:tcBorders>
            <w:vAlign w:val="center"/>
          </w:tcPr>
          <w:p w:rsidR="00C473E0" w:rsidRPr="00C90E89" w:rsidRDefault="00C473E0" w:rsidP="00EC4A68">
            <w:pPr>
              <w:spacing w:before="120"/>
              <w:jc w:val="center"/>
              <w:rPr>
                <w:rFonts w:ascii="宋体"/>
                <w:b/>
                <w:bCs/>
                <w:szCs w:val="21"/>
              </w:rPr>
            </w:pPr>
          </w:p>
        </w:tc>
        <w:tc>
          <w:tcPr>
            <w:tcW w:w="1625" w:type="dxa"/>
            <w:tcBorders>
              <w:left w:val="single" w:sz="8" w:space="0" w:color="auto"/>
              <w:bottom w:val="single" w:sz="4" w:space="0" w:color="auto"/>
              <w:right w:val="single" w:sz="8" w:space="0" w:color="auto"/>
            </w:tcBorders>
            <w:vAlign w:val="center"/>
          </w:tcPr>
          <w:p w:rsidR="00C473E0" w:rsidRPr="00C90E89" w:rsidRDefault="00C473E0" w:rsidP="00EC4A68">
            <w:pPr>
              <w:jc w:val="center"/>
              <w:rPr>
                <w:rFonts w:ascii="宋体"/>
                <w:szCs w:val="21"/>
              </w:rPr>
            </w:pPr>
            <w:r>
              <w:rPr>
                <w:rFonts w:ascii="宋体" w:hint="eastAsia"/>
                <w:szCs w:val="21"/>
              </w:rPr>
              <w:t>online日期</w:t>
            </w:r>
          </w:p>
        </w:tc>
        <w:tc>
          <w:tcPr>
            <w:tcW w:w="5175" w:type="dxa"/>
            <w:tcBorders>
              <w:left w:val="single" w:sz="8" w:space="0" w:color="auto"/>
              <w:bottom w:val="single" w:sz="4" w:space="0" w:color="auto"/>
              <w:right w:val="single" w:sz="4" w:space="0" w:color="auto"/>
            </w:tcBorders>
            <w:vAlign w:val="center"/>
          </w:tcPr>
          <w:p w:rsidR="00C473E0" w:rsidRPr="00C90E89" w:rsidRDefault="00C473E0" w:rsidP="00EC4A68">
            <w:pPr>
              <w:jc w:val="center"/>
              <w:rPr>
                <w:rFonts w:ascii="宋体"/>
                <w:szCs w:val="21"/>
              </w:rPr>
            </w:pPr>
          </w:p>
        </w:tc>
        <w:tc>
          <w:tcPr>
            <w:tcW w:w="1134" w:type="dxa"/>
            <w:vMerge/>
            <w:tcBorders>
              <w:left w:val="single" w:sz="4" w:space="0" w:color="auto"/>
              <w:bottom w:val="single" w:sz="4" w:space="0" w:color="auto"/>
              <w:right w:val="double" w:sz="4" w:space="0" w:color="auto"/>
            </w:tcBorders>
            <w:vAlign w:val="center"/>
          </w:tcPr>
          <w:p w:rsidR="00C473E0" w:rsidRPr="00C90E89" w:rsidRDefault="00C473E0" w:rsidP="00EC4A68">
            <w:pPr>
              <w:spacing w:before="120"/>
              <w:jc w:val="center"/>
              <w:rPr>
                <w:rFonts w:ascii="宋体"/>
                <w:szCs w:val="21"/>
              </w:rPr>
            </w:pPr>
          </w:p>
        </w:tc>
      </w:tr>
      <w:tr w:rsidR="00C473E0" w:rsidRPr="00C90E89" w:rsidTr="00EC4A68">
        <w:trPr>
          <w:cantSplit/>
          <w:trHeight w:val="454"/>
          <w:jc w:val="center"/>
        </w:trPr>
        <w:tc>
          <w:tcPr>
            <w:tcW w:w="633" w:type="dxa"/>
            <w:vMerge w:val="restart"/>
            <w:tcBorders>
              <w:top w:val="single" w:sz="8" w:space="0" w:color="auto"/>
              <w:left w:val="double" w:sz="4" w:space="0" w:color="auto"/>
              <w:bottom w:val="single" w:sz="4" w:space="0" w:color="auto"/>
              <w:right w:val="single" w:sz="8" w:space="0" w:color="auto"/>
            </w:tcBorders>
            <w:textDirection w:val="tbRlV"/>
            <w:vAlign w:val="center"/>
          </w:tcPr>
          <w:p w:rsidR="00C473E0" w:rsidRPr="00C90E89" w:rsidRDefault="00C473E0" w:rsidP="00EC4A68">
            <w:pPr>
              <w:spacing w:before="120"/>
              <w:jc w:val="center"/>
              <w:rPr>
                <w:rFonts w:ascii="宋体"/>
                <w:b/>
                <w:bCs/>
                <w:szCs w:val="21"/>
              </w:rPr>
            </w:pPr>
            <w:r>
              <w:rPr>
                <w:rFonts w:ascii="宋体" w:hint="eastAsia"/>
                <w:b/>
                <w:bCs/>
                <w:szCs w:val="21"/>
              </w:rPr>
              <w:t>论 文</w:t>
            </w:r>
            <w:r w:rsidRPr="00C90E89">
              <w:rPr>
                <w:rFonts w:ascii="宋体" w:hint="eastAsia"/>
                <w:b/>
                <w:bCs/>
                <w:szCs w:val="21"/>
              </w:rPr>
              <w:t xml:space="preserve"> 之 </w:t>
            </w:r>
            <w:r>
              <w:rPr>
                <w:rFonts w:ascii="宋体" w:hint="eastAsia"/>
                <w:b/>
                <w:bCs/>
                <w:szCs w:val="21"/>
              </w:rPr>
              <w:t>四</w:t>
            </w:r>
          </w:p>
        </w:tc>
        <w:tc>
          <w:tcPr>
            <w:tcW w:w="1625" w:type="dxa"/>
            <w:tcBorders>
              <w:top w:val="single" w:sz="8" w:space="0" w:color="auto"/>
              <w:left w:val="single" w:sz="8" w:space="0" w:color="auto"/>
              <w:bottom w:val="single" w:sz="4" w:space="0" w:color="auto"/>
              <w:right w:val="single" w:sz="8" w:space="0" w:color="auto"/>
            </w:tcBorders>
            <w:vAlign w:val="center"/>
          </w:tcPr>
          <w:p w:rsidR="00C473E0" w:rsidRPr="00C90E89" w:rsidRDefault="00C473E0" w:rsidP="00EC4A68">
            <w:pPr>
              <w:jc w:val="center"/>
              <w:rPr>
                <w:rFonts w:ascii="宋体"/>
                <w:szCs w:val="21"/>
              </w:rPr>
            </w:pPr>
            <w:r w:rsidRPr="00C90E89">
              <w:rPr>
                <w:rFonts w:ascii="宋体" w:hint="eastAsia"/>
                <w:szCs w:val="21"/>
              </w:rPr>
              <w:t>文章题目</w:t>
            </w:r>
          </w:p>
        </w:tc>
        <w:tc>
          <w:tcPr>
            <w:tcW w:w="5175" w:type="dxa"/>
            <w:tcBorders>
              <w:top w:val="single" w:sz="8" w:space="0" w:color="auto"/>
              <w:left w:val="single" w:sz="8" w:space="0" w:color="auto"/>
              <w:bottom w:val="single" w:sz="4" w:space="0" w:color="auto"/>
              <w:right w:val="single" w:sz="4" w:space="0" w:color="auto"/>
            </w:tcBorders>
            <w:vAlign w:val="center"/>
          </w:tcPr>
          <w:p w:rsidR="00C473E0" w:rsidRPr="00C90E89" w:rsidRDefault="00C473E0" w:rsidP="00EC4A68">
            <w:pPr>
              <w:jc w:val="center"/>
              <w:rPr>
                <w:rFonts w:ascii="宋体"/>
                <w:szCs w:val="21"/>
              </w:rPr>
            </w:pPr>
          </w:p>
        </w:tc>
        <w:tc>
          <w:tcPr>
            <w:tcW w:w="1134" w:type="dxa"/>
            <w:vMerge w:val="restart"/>
            <w:tcBorders>
              <w:top w:val="single" w:sz="8" w:space="0" w:color="auto"/>
              <w:left w:val="single" w:sz="4" w:space="0" w:color="auto"/>
              <w:bottom w:val="single" w:sz="4" w:space="0" w:color="auto"/>
              <w:right w:val="double" w:sz="4" w:space="0" w:color="auto"/>
            </w:tcBorders>
            <w:vAlign w:val="center"/>
          </w:tcPr>
          <w:p w:rsidR="00C473E0" w:rsidRDefault="00C473E0" w:rsidP="00EC4A68">
            <w:pPr>
              <w:spacing w:before="120"/>
              <w:jc w:val="center"/>
              <w:rPr>
                <w:rFonts w:ascii="宋体"/>
                <w:szCs w:val="21"/>
              </w:rPr>
            </w:pPr>
            <w:r>
              <w:rPr>
                <w:rFonts w:ascii="宋体" w:hint="eastAsia"/>
                <w:szCs w:val="21"/>
              </w:rPr>
              <w:t xml:space="preserve"> </w:t>
            </w:r>
            <w:r w:rsidRPr="00C90E89">
              <w:rPr>
                <w:rFonts w:ascii="宋体" w:hint="eastAsia"/>
                <w:szCs w:val="21"/>
              </w:rPr>
              <w:t>加分：</w:t>
            </w:r>
          </w:p>
          <w:p w:rsidR="00C473E0" w:rsidRPr="00C90E89" w:rsidRDefault="00C473E0" w:rsidP="00EC4A68">
            <w:pPr>
              <w:spacing w:before="120"/>
              <w:rPr>
                <w:rFonts w:ascii="宋体"/>
                <w:szCs w:val="21"/>
              </w:rPr>
            </w:pPr>
            <w:r>
              <w:rPr>
                <w:rFonts w:ascii="宋体" w:hint="eastAsia"/>
                <w:szCs w:val="21"/>
              </w:rPr>
              <w:t xml:space="preserve">  </w:t>
            </w:r>
            <w:r w:rsidRPr="00C90E89">
              <w:rPr>
                <w:rFonts w:ascii="宋体" w:hint="eastAsia"/>
                <w:szCs w:val="21"/>
                <w:u w:val="single"/>
              </w:rPr>
              <w:t xml:space="preserve">       </w:t>
            </w:r>
          </w:p>
        </w:tc>
      </w:tr>
      <w:tr w:rsidR="00C473E0" w:rsidRPr="00C90E89" w:rsidTr="00EC4A68">
        <w:trPr>
          <w:cantSplit/>
          <w:trHeight w:val="454"/>
          <w:jc w:val="center"/>
        </w:trPr>
        <w:tc>
          <w:tcPr>
            <w:tcW w:w="633" w:type="dxa"/>
            <w:vMerge/>
            <w:tcBorders>
              <w:top w:val="single" w:sz="4" w:space="0" w:color="auto"/>
              <w:left w:val="double" w:sz="4" w:space="0" w:color="auto"/>
              <w:right w:val="single" w:sz="8" w:space="0" w:color="auto"/>
            </w:tcBorders>
            <w:vAlign w:val="center"/>
          </w:tcPr>
          <w:p w:rsidR="00C473E0" w:rsidRPr="00C90E89" w:rsidRDefault="00C473E0" w:rsidP="00EC4A68">
            <w:pPr>
              <w:spacing w:before="120"/>
              <w:jc w:val="center"/>
              <w:rPr>
                <w:rFonts w:ascii="宋体"/>
                <w:b/>
                <w:bCs/>
                <w:szCs w:val="21"/>
              </w:rPr>
            </w:pPr>
          </w:p>
        </w:tc>
        <w:tc>
          <w:tcPr>
            <w:tcW w:w="1625" w:type="dxa"/>
            <w:tcBorders>
              <w:top w:val="single" w:sz="4" w:space="0" w:color="auto"/>
              <w:left w:val="single" w:sz="8" w:space="0" w:color="auto"/>
              <w:bottom w:val="single" w:sz="4" w:space="0" w:color="auto"/>
              <w:right w:val="single" w:sz="8" w:space="0" w:color="auto"/>
            </w:tcBorders>
            <w:vAlign w:val="center"/>
          </w:tcPr>
          <w:p w:rsidR="00C473E0" w:rsidRPr="00C90E89" w:rsidRDefault="00C473E0" w:rsidP="00EC4A68">
            <w:pPr>
              <w:jc w:val="center"/>
              <w:rPr>
                <w:rFonts w:ascii="宋体"/>
                <w:szCs w:val="21"/>
              </w:rPr>
            </w:pPr>
            <w:r w:rsidRPr="00C90E89">
              <w:rPr>
                <w:rFonts w:ascii="宋体" w:hint="eastAsia"/>
                <w:szCs w:val="21"/>
              </w:rPr>
              <w:t>作者排序</w:t>
            </w:r>
          </w:p>
        </w:tc>
        <w:tc>
          <w:tcPr>
            <w:tcW w:w="5175" w:type="dxa"/>
            <w:tcBorders>
              <w:top w:val="single" w:sz="4" w:space="0" w:color="auto"/>
              <w:left w:val="single" w:sz="8" w:space="0" w:color="auto"/>
              <w:bottom w:val="single" w:sz="4" w:space="0" w:color="auto"/>
              <w:right w:val="single" w:sz="4" w:space="0" w:color="auto"/>
            </w:tcBorders>
            <w:vAlign w:val="center"/>
          </w:tcPr>
          <w:p w:rsidR="00C473E0" w:rsidRPr="00C90E89" w:rsidRDefault="00C473E0" w:rsidP="00EC4A68">
            <w:pPr>
              <w:jc w:val="center"/>
              <w:rPr>
                <w:rFonts w:ascii="宋体"/>
                <w:szCs w:val="21"/>
              </w:rPr>
            </w:pPr>
          </w:p>
        </w:tc>
        <w:tc>
          <w:tcPr>
            <w:tcW w:w="1134" w:type="dxa"/>
            <w:vMerge/>
            <w:tcBorders>
              <w:top w:val="single" w:sz="4" w:space="0" w:color="auto"/>
              <w:left w:val="single" w:sz="4" w:space="0" w:color="auto"/>
              <w:right w:val="double" w:sz="4" w:space="0" w:color="auto"/>
            </w:tcBorders>
            <w:vAlign w:val="center"/>
          </w:tcPr>
          <w:p w:rsidR="00C473E0" w:rsidRPr="00C90E89" w:rsidRDefault="00C473E0" w:rsidP="00EC4A68">
            <w:pPr>
              <w:spacing w:before="120"/>
              <w:jc w:val="center"/>
              <w:rPr>
                <w:rFonts w:ascii="宋体"/>
                <w:szCs w:val="21"/>
              </w:rPr>
            </w:pPr>
          </w:p>
        </w:tc>
      </w:tr>
      <w:tr w:rsidR="00C473E0" w:rsidRPr="00C90E89" w:rsidTr="00EC4A68">
        <w:trPr>
          <w:cantSplit/>
          <w:trHeight w:val="454"/>
          <w:jc w:val="center"/>
        </w:trPr>
        <w:tc>
          <w:tcPr>
            <w:tcW w:w="633" w:type="dxa"/>
            <w:vMerge/>
            <w:tcBorders>
              <w:left w:val="double" w:sz="4" w:space="0" w:color="auto"/>
              <w:right w:val="single" w:sz="8" w:space="0" w:color="auto"/>
            </w:tcBorders>
            <w:vAlign w:val="center"/>
          </w:tcPr>
          <w:p w:rsidR="00C473E0" w:rsidRPr="00C90E89" w:rsidRDefault="00C473E0" w:rsidP="00EC4A68">
            <w:pPr>
              <w:spacing w:before="120"/>
              <w:jc w:val="center"/>
              <w:rPr>
                <w:rFonts w:ascii="宋体"/>
                <w:b/>
                <w:bCs/>
                <w:szCs w:val="21"/>
              </w:rPr>
            </w:pPr>
          </w:p>
        </w:tc>
        <w:tc>
          <w:tcPr>
            <w:tcW w:w="1625" w:type="dxa"/>
            <w:tcBorders>
              <w:left w:val="single" w:sz="8" w:space="0" w:color="auto"/>
              <w:bottom w:val="single" w:sz="4" w:space="0" w:color="auto"/>
              <w:right w:val="single" w:sz="8" w:space="0" w:color="auto"/>
            </w:tcBorders>
            <w:vAlign w:val="center"/>
          </w:tcPr>
          <w:p w:rsidR="00C473E0" w:rsidRPr="00C90E89" w:rsidRDefault="00C473E0" w:rsidP="00EC4A68">
            <w:pPr>
              <w:jc w:val="center"/>
              <w:rPr>
                <w:rFonts w:ascii="宋体"/>
                <w:szCs w:val="21"/>
              </w:rPr>
            </w:pPr>
            <w:r w:rsidRPr="00C90E89">
              <w:rPr>
                <w:rFonts w:ascii="宋体" w:hint="eastAsia"/>
                <w:szCs w:val="21"/>
              </w:rPr>
              <w:t>类    别</w:t>
            </w:r>
          </w:p>
        </w:tc>
        <w:tc>
          <w:tcPr>
            <w:tcW w:w="5175" w:type="dxa"/>
            <w:tcBorders>
              <w:left w:val="single" w:sz="8" w:space="0" w:color="auto"/>
              <w:bottom w:val="single" w:sz="4" w:space="0" w:color="auto"/>
              <w:right w:val="single" w:sz="4" w:space="0" w:color="auto"/>
            </w:tcBorders>
            <w:vAlign w:val="center"/>
          </w:tcPr>
          <w:p w:rsidR="00C473E0" w:rsidRPr="00C90E89" w:rsidRDefault="00C473E0" w:rsidP="00EC4A68">
            <w:pPr>
              <w:jc w:val="center"/>
              <w:rPr>
                <w:rFonts w:ascii="宋体"/>
                <w:szCs w:val="21"/>
              </w:rPr>
            </w:pPr>
            <w:r w:rsidRPr="007E63EB">
              <w:rPr>
                <w:rFonts w:ascii="宋体" w:hint="eastAsia"/>
                <w:szCs w:val="21"/>
              </w:rPr>
              <w:t xml:space="preserve">□研究论文 </w:t>
            </w:r>
            <w:r>
              <w:rPr>
                <w:rFonts w:ascii="宋体" w:hint="eastAsia"/>
                <w:szCs w:val="21"/>
              </w:rPr>
              <w:t xml:space="preserve">  </w:t>
            </w:r>
            <w:r w:rsidRPr="007E63EB">
              <w:rPr>
                <w:rFonts w:ascii="宋体" w:hint="eastAsia"/>
                <w:szCs w:val="21"/>
              </w:rPr>
              <w:t xml:space="preserve"> □综述</w:t>
            </w:r>
          </w:p>
        </w:tc>
        <w:tc>
          <w:tcPr>
            <w:tcW w:w="1134" w:type="dxa"/>
            <w:vMerge/>
            <w:tcBorders>
              <w:left w:val="single" w:sz="4" w:space="0" w:color="auto"/>
              <w:right w:val="double" w:sz="4" w:space="0" w:color="auto"/>
            </w:tcBorders>
            <w:vAlign w:val="center"/>
          </w:tcPr>
          <w:p w:rsidR="00C473E0" w:rsidRPr="00C90E89" w:rsidRDefault="00C473E0" w:rsidP="00EC4A68">
            <w:pPr>
              <w:spacing w:before="120"/>
              <w:jc w:val="center"/>
              <w:rPr>
                <w:rFonts w:ascii="宋体"/>
                <w:szCs w:val="21"/>
              </w:rPr>
            </w:pPr>
          </w:p>
        </w:tc>
      </w:tr>
      <w:tr w:rsidR="00C473E0" w:rsidRPr="00C90E89" w:rsidTr="00EC4A68">
        <w:trPr>
          <w:cantSplit/>
          <w:trHeight w:val="454"/>
          <w:jc w:val="center"/>
        </w:trPr>
        <w:tc>
          <w:tcPr>
            <w:tcW w:w="633" w:type="dxa"/>
            <w:vMerge/>
            <w:tcBorders>
              <w:left w:val="double" w:sz="4" w:space="0" w:color="auto"/>
              <w:right w:val="single" w:sz="8" w:space="0" w:color="auto"/>
            </w:tcBorders>
            <w:vAlign w:val="center"/>
          </w:tcPr>
          <w:p w:rsidR="00C473E0" w:rsidRPr="00C90E89" w:rsidRDefault="00C473E0" w:rsidP="00EC4A68">
            <w:pPr>
              <w:spacing w:before="120"/>
              <w:jc w:val="center"/>
              <w:rPr>
                <w:rFonts w:ascii="宋体"/>
                <w:b/>
                <w:bCs/>
                <w:szCs w:val="21"/>
              </w:rPr>
            </w:pPr>
          </w:p>
        </w:tc>
        <w:tc>
          <w:tcPr>
            <w:tcW w:w="1625" w:type="dxa"/>
            <w:tcBorders>
              <w:left w:val="single" w:sz="8" w:space="0" w:color="auto"/>
              <w:bottom w:val="single" w:sz="4" w:space="0" w:color="auto"/>
              <w:right w:val="single" w:sz="8" w:space="0" w:color="auto"/>
            </w:tcBorders>
            <w:vAlign w:val="center"/>
          </w:tcPr>
          <w:p w:rsidR="00C473E0" w:rsidRPr="00C90E89" w:rsidRDefault="00C473E0" w:rsidP="00EC4A68">
            <w:pPr>
              <w:jc w:val="center"/>
              <w:rPr>
                <w:rFonts w:ascii="宋体"/>
                <w:szCs w:val="21"/>
              </w:rPr>
            </w:pPr>
            <w:r w:rsidRPr="00C90E89">
              <w:rPr>
                <w:rFonts w:ascii="宋体" w:hint="eastAsia"/>
                <w:szCs w:val="21"/>
              </w:rPr>
              <w:t>刊物名称</w:t>
            </w:r>
          </w:p>
        </w:tc>
        <w:tc>
          <w:tcPr>
            <w:tcW w:w="5175" w:type="dxa"/>
            <w:tcBorders>
              <w:left w:val="single" w:sz="8" w:space="0" w:color="auto"/>
              <w:bottom w:val="single" w:sz="4" w:space="0" w:color="auto"/>
              <w:right w:val="single" w:sz="4" w:space="0" w:color="auto"/>
            </w:tcBorders>
            <w:vAlign w:val="center"/>
          </w:tcPr>
          <w:p w:rsidR="00C473E0" w:rsidRPr="00C90E89" w:rsidRDefault="00C473E0" w:rsidP="00EC4A68">
            <w:pPr>
              <w:jc w:val="center"/>
              <w:rPr>
                <w:rFonts w:ascii="宋体"/>
                <w:szCs w:val="21"/>
              </w:rPr>
            </w:pPr>
          </w:p>
        </w:tc>
        <w:tc>
          <w:tcPr>
            <w:tcW w:w="1134" w:type="dxa"/>
            <w:vMerge/>
            <w:tcBorders>
              <w:left w:val="single" w:sz="4" w:space="0" w:color="auto"/>
              <w:right w:val="double" w:sz="4" w:space="0" w:color="auto"/>
            </w:tcBorders>
            <w:vAlign w:val="center"/>
          </w:tcPr>
          <w:p w:rsidR="00C473E0" w:rsidRPr="00C90E89" w:rsidRDefault="00C473E0" w:rsidP="00EC4A68">
            <w:pPr>
              <w:spacing w:before="120"/>
              <w:jc w:val="center"/>
              <w:rPr>
                <w:rFonts w:ascii="宋体"/>
                <w:szCs w:val="21"/>
              </w:rPr>
            </w:pPr>
          </w:p>
        </w:tc>
      </w:tr>
      <w:tr w:rsidR="00C473E0" w:rsidRPr="00C90E89" w:rsidTr="00EC4A68">
        <w:trPr>
          <w:cantSplit/>
          <w:trHeight w:val="454"/>
          <w:jc w:val="center"/>
        </w:trPr>
        <w:tc>
          <w:tcPr>
            <w:tcW w:w="633" w:type="dxa"/>
            <w:vMerge/>
            <w:tcBorders>
              <w:left w:val="double" w:sz="4" w:space="0" w:color="auto"/>
              <w:right w:val="single" w:sz="8" w:space="0" w:color="auto"/>
            </w:tcBorders>
            <w:vAlign w:val="center"/>
          </w:tcPr>
          <w:p w:rsidR="00C473E0" w:rsidRPr="00C90E89" w:rsidRDefault="00C473E0" w:rsidP="00EC4A68">
            <w:pPr>
              <w:spacing w:before="120"/>
              <w:jc w:val="center"/>
              <w:rPr>
                <w:rFonts w:ascii="宋体"/>
                <w:b/>
                <w:bCs/>
                <w:szCs w:val="21"/>
              </w:rPr>
            </w:pPr>
          </w:p>
        </w:tc>
        <w:tc>
          <w:tcPr>
            <w:tcW w:w="1625" w:type="dxa"/>
            <w:tcBorders>
              <w:left w:val="single" w:sz="8" w:space="0" w:color="auto"/>
              <w:bottom w:val="single" w:sz="4" w:space="0" w:color="auto"/>
              <w:right w:val="single" w:sz="8" w:space="0" w:color="auto"/>
            </w:tcBorders>
            <w:vAlign w:val="center"/>
          </w:tcPr>
          <w:p w:rsidR="00C473E0" w:rsidRPr="00C90E89" w:rsidRDefault="00C473E0" w:rsidP="00EC4A68">
            <w:pPr>
              <w:jc w:val="center"/>
              <w:rPr>
                <w:rFonts w:ascii="宋体"/>
                <w:szCs w:val="21"/>
              </w:rPr>
            </w:pPr>
            <w:r w:rsidRPr="00C90E89">
              <w:rPr>
                <w:rFonts w:ascii="宋体" w:hint="eastAsia"/>
                <w:szCs w:val="21"/>
              </w:rPr>
              <w:t>影响因子</w:t>
            </w:r>
          </w:p>
        </w:tc>
        <w:tc>
          <w:tcPr>
            <w:tcW w:w="5175" w:type="dxa"/>
            <w:tcBorders>
              <w:left w:val="single" w:sz="8" w:space="0" w:color="auto"/>
              <w:bottom w:val="single" w:sz="4" w:space="0" w:color="auto"/>
              <w:right w:val="single" w:sz="4" w:space="0" w:color="auto"/>
            </w:tcBorders>
            <w:vAlign w:val="center"/>
          </w:tcPr>
          <w:p w:rsidR="00C473E0" w:rsidRPr="00C90E89" w:rsidRDefault="00C473E0" w:rsidP="00EC4A68">
            <w:pPr>
              <w:jc w:val="center"/>
              <w:rPr>
                <w:rFonts w:ascii="宋体"/>
                <w:szCs w:val="21"/>
              </w:rPr>
            </w:pPr>
          </w:p>
        </w:tc>
        <w:tc>
          <w:tcPr>
            <w:tcW w:w="1134" w:type="dxa"/>
            <w:vMerge/>
            <w:tcBorders>
              <w:left w:val="single" w:sz="4" w:space="0" w:color="auto"/>
              <w:right w:val="double" w:sz="4" w:space="0" w:color="auto"/>
            </w:tcBorders>
            <w:vAlign w:val="center"/>
          </w:tcPr>
          <w:p w:rsidR="00C473E0" w:rsidRPr="00C90E89" w:rsidRDefault="00C473E0" w:rsidP="00EC4A68">
            <w:pPr>
              <w:spacing w:before="120"/>
              <w:jc w:val="center"/>
              <w:rPr>
                <w:rFonts w:ascii="宋体"/>
                <w:szCs w:val="21"/>
              </w:rPr>
            </w:pPr>
          </w:p>
        </w:tc>
      </w:tr>
      <w:tr w:rsidR="00C473E0" w:rsidRPr="00C90E89" w:rsidTr="00EC4A68">
        <w:trPr>
          <w:cantSplit/>
          <w:trHeight w:val="454"/>
          <w:jc w:val="center"/>
        </w:trPr>
        <w:tc>
          <w:tcPr>
            <w:tcW w:w="633" w:type="dxa"/>
            <w:vMerge/>
            <w:tcBorders>
              <w:left w:val="double" w:sz="4" w:space="0" w:color="auto"/>
              <w:bottom w:val="single" w:sz="4" w:space="0" w:color="auto"/>
              <w:right w:val="single" w:sz="8" w:space="0" w:color="auto"/>
            </w:tcBorders>
            <w:vAlign w:val="center"/>
          </w:tcPr>
          <w:p w:rsidR="00C473E0" w:rsidRPr="00C90E89" w:rsidRDefault="00C473E0" w:rsidP="00EC4A68">
            <w:pPr>
              <w:spacing w:before="120"/>
              <w:jc w:val="center"/>
              <w:rPr>
                <w:rFonts w:ascii="宋体"/>
                <w:b/>
                <w:bCs/>
                <w:szCs w:val="21"/>
              </w:rPr>
            </w:pPr>
          </w:p>
        </w:tc>
        <w:tc>
          <w:tcPr>
            <w:tcW w:w="1625" w:type="dxa"/>
            <w:tcBorders>
              <w:left w:val="single" w:sz="8" w:space="0" w:color="auto"/>
              <w:bottom w:val="single" w:sz="4" w:space="0" w:color="auto"/>
              <w:right w:val="single" w:sz="8" w:space="0" w:color="auto"/>
            </w:tcBorders>
            <w:vAlign w:val="center"/>
          </w:tcPr>
          <w:p w:rsidR="00C473E0" w:rsidRPr="00C90E89" w:rsidRDefault="00C473E0" w:rsidP="00EC4A68">
            <w:pPr>
              <w:jc w:val="center"/>
              <w:rPr>
                <w:rFonts w:ascii="宋体"/>
                <w:szCs w:val="21"/>
              </w:rPr>
            </w:pPr>
            <w:r>
              <w:rPr>
                <w:rFonts w:ascii="宋体" w:hint="eastAsia"/>
                <w:szCs w:val="21"/>
              </w:rPr>
              <w:t>online日期</w:t>
            </w:r>
          </w:p>
        </w:tc>
        <w:tc>
          <w:tcPr>
            <w:tcW w:w="5175" w:type="dxa"/>
            <w:tcBorders>
              <w:left w:val="single" w:sz="8" w:space="0" w:color="auto"/>
              <w:bottom w:val="single" w:sz="4" w:space="0" w:color="auto"/>
              <w:right w:val="single" w:sz="4" w:space="0" w:color="auto"/>
            </w:tcBorders>
            <w:vAlign w:val="center"/>
          </w:tcPr>
          <w:p w:rsidR="00C473E0" w:rsidRPr="00C90E89" w:rsidRDefault="00C473E0" w:rsidP="00EC4A68">
            <w:pPr>
              <w:jc w:val="center"/>
              <w:rPr>
                <w:rFonts w:ascii="宋体"/>
                <w:szCs w:val="21"/>
              </w:rPr>
            </w:pPr>
          </w:p>
        </w:tc>
        <w:tc>
          <w:tcPr>
            <w:tcW w:w="1134" w:type="dxa"/>
            <w:vMerge/>
            <w:tcBorders>
              <w:left w:val="single" w:sz="4" w:space="0" w:color="auto"/>
              <w:bottom w:val="single" w:sz="4" w:space="0" w:color="auto"/>
              <w:right w:val="double" w:sz="4" w:space="0" w:color="auto"/>
            </w:tcBorders>
            <w:vAlign w:val="center"/>
          </w:tcPr>
          <w:p w:rsidR="00C473E0" w:rsidRPr="00C90E89" w:rsidRDefault="00C473E0" w:rsidP="00EC4A68">
            <w:pPr>
              <w:spacing w:before="120"/>
              <w:jc w:val="center"/>
              <w:rPr>
                <w:rFonts w:ascii="宋体"/>
                <w:szCs w:val="21"/>
              </w:rPr>
            </w:pPr>
          </w:p>
        </w:tc>
      </w:tr>
      <w:tr w:rsidR="00C473E0" w:rsidRPr="00C90E89" w:rsidTr="00EC4A68">
        <w:trPr>
          <w:cantSplit/>
          <w:trHeight w:val="621"/>
          <w:jc w:val="center"/>
        </w:trPr>
        <w:tc>
          <w:tcPr>
            <w:tcW w:w="633" w:type="dxa"/>
            <w:tcBorders>
              <w:top w:val="single" w:sz="4" w:space="0" w:color="auto"/>
              <w:left w:val="double" w:sz="4" w:space="0" w:color="auto"/>
              <w:bottom w:val="single" w:sz="8" w:space="0" w:color="auto"/>
              <w:right w:val="single" w:sz="8" w:space="0" w:color="auto"/>
            </w:tcBorders>
            <w:vAlign w:val="center"/>
          </w:tcPr>
          <w:p w:rsidR="00C473E0" w:rsidRPr="00C90E89" w:rsidRDefault="00C473E0" w:rsidP="00EC4A68">
            <w:pPr>
              <w:spacing w:before="120"/>
              <w:jc w:val="center"/>
              <w:rPr>
                <w:rFonts w:ascii="宋体"/>
                <w:b/>
                <w:bCs/>
                <w:szCs w:val="21"/>
              </w:rPr>
            </w:pPr>
            <w:r>
              <w:rPr>
                <w:rFonts w:ascii="宋体" w:hint="eastAsia"/>
                <w:b/>
                <w:bCs/>
                <w:szCs w:val="21"/>
              </w:rPr>
              <w:t>总分</w:t>
            </w:r>
          </w:p>
        </w:tc>
        <w:tc>
          <w:tcPr>
            <w:tcW w:w="7934" w:type="dxa"/>
            <w:gridSpan w:val="3"/>
            <w:tcBorders>
              <w:top w:val="single" w:sz="4" w:space="0" w:color="auto"/>
              <w:left w:val="single" w:sz="8" w:space="0" w:color="auto"/>
              <w:bottom w:val="single" w:sz="8" w:space="0" w:color="auto"/>
              <w:right w:val="double" w:sz="4" w:space="0" w:color="auto"/>
            </w:tcBorders>
            <w:vAlign w:val="center"/>
          </w:tcPr>
          <w:p w:rsidR="00C473E0" w:rsidRPr="00C90E89" w:rsidRDefault="00C473E0" w:rsidP="00EC4A68">
            <w:pPr>
              <w:spacing w:before="120"/>
              <w:jc w:val="center"/>
              <w:rPr>
                <w:rFonts w:ascii="宋体"/>
                <w:szCs w:val="21"/>
              </w:rPr>
            </w:pPr>
            <w:r>
              <w:rPr>
                <w:rFonts w:ascii="宋体" w:hint="eastAsia"/>
                <w:szCs w:val="21"/>
              </w:rPr>
              <w:t xml:space="preserve">总得分： </w:t>
            </w:r>
            <w:r w:rsidRPr="004C06C4">
              <w:rPr>
                <w:rFonts w:ascii="宋体" w:hint="eastAsia"/>
                <w:szCs w:val="21"/>
                <w:u w:val="single"/>
              </w:rPr>
              <w:t xml:space="preserve">   </w:t>
            </w:r>
            <w:r>
              <w:rPr>
                <w:rFonts w:ascii="宋体" w:hint="eastAsia"/>
                <w:szCs w:val="21"/>
                <w:u w:val="single"/>
              </w:rPr>
              <w:t xml:space="preserve">  </w:t>
            </w:r>
            <w:r w:rsidRPr="004C06C4">
              <w:rPr>
                <w:rFonts w:ascii="宋体" w:hint="eastAsia"/>
                <w:szCs w:val="21"/>
                <w:u w:val="single"/>
              </w:rPr>
              <w:t xml:space="preserve">      </w:t>
            </w:r>
            <w:r>
              <w:rPr>
                <w:rFonts w:ascii="宋体" w:hint="eastAsia"/>
                <w:szCs w:val="21"/>
              </w:rPr>
              <w:t xml:space="preserve">         本人签名：             </w:t>
            </w:r>
            <w:r w:rsidRPr="00C90E89">
              <w:rPr>
                <w:rFonts w:hint="eastAsia"/>
                <w:szCs w:val="21"/>
              </w:rPr>
              <w:t>年</w:t>
            </w:r>
            <w:r w:rsidRPr="00C90E89">
              <w:rPr>
                <w:rFonts w:hint="eastAsia"/>
                <w:szCs w:val="21"/>
              </w:rPr>
              <w:t xml:space="preserve">   </w:t>
            </w:r>
            <w:r>
              <w:rPr>
                <w:rFonts w:hint="eastAsia"/>
                <w:szCs w:val="21"/>
              </w:rPr>
              <w:t xml:space="preserve"> </w:t>
            </w:r>
            <w:r w:rsidRPr="00C90E89">
              <w:rPr>
                <w:rFonts w:hint="eastAsia"/>
                <w:szCs w:val="21"/>
              </w:rPr>
              <w:t>月</w:t>
            </w:r>
            <w:r>
              <w:rPr>
                <w:rFonts w:hint="eastAsia"/>
                <w:szCs w:val="21"/>
              </w:rPr>
              <w:t xml:space="preserve">  </w:t>
            </w:r>
            <w:r w:rsidRPr="00C90E89">
              <w:rPr>
                <w:rFonts w:hint="eastAsia"/>
                <w:szCs w:val="21"/>
              </w:rPr>
              <w:t xml:space="preserve"> </w:t>
            </w:r>
            <w:r w:rsidRPr="00C90E89">
              <w:rPr>
                <w:rFonts w:hint="eastAsia"/>
                <w:szCs w:val="21"/>
              </w:rPr>
              <w:t>日</w:t>
            </w:r>
            <w:r>
              <w:rPr>
                <w:rFonts w:hint="eastAsia"/>
                <w:szCs w:val="21"/>
              </w:rPr>
              <w:t xml:space="preserve">           </w:t>
            </w:r>
          </w:p>
        </w:tc>
      </w:tr>
    </w:tbl>
    <w:p w:rsidR="00C473E0" w:rsidRDefault="00C473E0" w:rsidP="00C473E0">
      <w:pPr>
        <w:spacing w:before="360"/>
        <w:jc w:val="left"/>
        <w:rPr>
          <w:rFonts w:ascii="宋体"/>
          <w:szCs w:val="21"/>
        </w:rPr>
      </w:pPr>
      <w:r w:rsidRPr="004B3E31">
        <w:rPr>
          <w:rFonts w:ascii="宋体" w:hint="eastAsia"/>
          <w:szCs w:val="21"/>
        </w:rPr>
        <w:t>说明：</w:t>
      </w:r>
      <w:r>
        <w:rPr>
          <w:rFonts w:ascii="宋体" w:hint="eastAsia"/>
          <w:szCs w:val="21"/>
        </w:rPr>
        <w:t>1.请</w:t>
      </w:r>
      <w:r w:rsidRPr="004B3E31">
        <w:rPr>
          <w:rFonts w:ascii="宋体" w:hint="eastAsia"/>
          <w:szCs w:val="21"/>
        </w:rPr>
        <w:t>另附所</w:t>
      </w:r>
      <w:r>
        <w:rPr>
          <w:rFonts w:ascii="宋体" w:hint="eastAsia"/>
          <w:szCs w:val="21"/>
        </w:rPr>
        <w:t>发表</w:t>
      </w:r>
      <w:r w:rsidRPr="004B3E31">
        <w:rPr>
          <w:rFonts w:ascii="宋体" w:hint="eastAsia"/>
          <w:szCs w:val="21"/>
        </w:rPr>
        <w:t>论文</w:t>
      </w:r>
      <w:r>
        <w:rPr>
          <w:rFonts w:ascii="宋体" w:hint="eastAsia"/>
          <w:szCs w:val="21"/>
        </w:rPr>
        <w:t>材料</w:t>
      </w:r>
      <w:r w:rsidRPr="004B3E31">
        <w:rPr>
          <w:rFonts w:ascii="宋体" w:hint="eastAsia"/>
          <w:szCs w:val="21"/>
        </w:rPr>
        <w:t>或录用证明，需导师签字</w:t>
      </w:r>
      <w:r>
        <w:rPr>
          <w:rFonts w:ascii="宋体" w:hint="eastAsia"/>
          <w:szCs w:val="21"/>
        </w:rPr>
        <w:t>；</w:t>
      </w:r>
    </w:p>
    <w:p w:rsidR="00C473E0" w:rsidRPr="0052615D" w:rsidRDefault="00C473E0" w:rsidP="00C473E0">
      <w:pPr>
        <w:ind w:firstLineChars="300" w:firstLine="630"/>
        <w:jc w:val="left"/>
        <w:rPr>
          <w:rFonts w:ascii="宋体"/>
          <w:szCs w:val="21"/>
        </w:rPr>
      </w:pPr>
      <w:r>
        <w:rPr>
          <w:rFonts w:ascii="宋体" w:hint="eastAsia"/>
          <w:szCs w:val="21"/>
        </w:rPr>
        <w:t>2.若论文为录用，“online日期”一栏不填。</w:t>
      </w:r>
      <w:r>
        <w:rPr>
          <w:rFonts w:ascii="Arial" w:hAnsi="Arial"/>
          <w:b/>
          <w:sz w:val="24"/>
        </w:rPr>
        <w:br w:type="page"/>
      </w:r>
    </w:p>
    <w:p w:rsidR="00C473E0" w:rsidRDefault="00C473E0" w:rsidP="00C473E0">
      <w:pPr>
        <w:spacing w:line="600" w:lineRule="exact"/>
        <w:jc w:val="center"/>
        <w:rPr>
          <w:rFonts w:ascii="Arial" w:eastAsia="Arial"/>
          <w:b/>
          <w:sz w:val="24"/>
        </w:rPr>
      </w:pPr>
      <w:r>
        <w:rPr>
          <w:rFonts w:ascii="Arial" w:hAnsi="Arial"/>
          <w:b/>
          <w:sz w:val="24"/>
        </w:rPr>
        <w:lastRenderedPageBreak/>
        <w:t>RESEARCH SUMMARY</w:t>
      </w:r>
    </w:p>
    <w:p w:rsidR="00C473E0" w:rsidRDefault="00C473E0" w:rsidP="00C473E0">
      <w:pPr>
        <w:spacing w:line="600" w:lineRule="exact"/>
        <w:ind w:firstLineChars="1300" w:firstLine="3120"/>
        <w:rPr>
          <w:rFonts w:ascii="Arial" w:eastAsia="Arial"/>
          <w:sz w:val="24"/>
        </w:rPr>
      </w:pPr>
      <w:r>
        <w:rPr>
          <w:rFonts w:ascii="Arial" w:hAnsi="Arial"/>
          <w:sz w:val="24"/>
        </w:rPr>
        <w:t xml:space="preserve">Ph.D. candidate: </w:t>
      </w:r>
      <w:r>
        <w:rPr>
          <w:rFonts w:ascii="Arial" w:hAnsi="Arial" w:hint="eastAsia"/>
          <w:i/>
          <w:sz w:val="24"/>
        </w:rPr>
        <w:t xml:space="preserve">    </w:t>
      </w:r>
    </w:p>
    <w:p w:rsidR="00C473E0" w:rsidRDefault="00C473E0" w:rsidP="00C473E0">
      <w:pPr>
        <w:spacing w:line="600" w:lineRule="exact"/>
        <w:rPr>
          <w:rFonts w:ascii="Arial" w:eastAsia="Arial"/>
          <w:b/>
          <w:sz w:val="24"/>
        </w:rPr>
      </w:pPr>
    </w:p>
    <w:p w:rsidR="00C473E0" w:rsidRDefault="00C473E0" w:rsidP="00C473E0">
      <w:pPr>
        <w:spacing w:line="600" w:lineRule="exact"/>
        <w:rPr>
          <w:rFonts w:ascii="Arial" w:eastAsia="Arial"/>
          <w:i/>
          <w:sz w:val="24"/>
        </w:rPr>
      </w:pPr>
      <w:proofErr w:type="gramStart"/>
      <w:r>
        <w:rPr>
          <w:rFonts w:ascii="Arial" w:hAnsi="Arial"/>
          <w:i/>
          <w:sz w:val="24"/>
        </w:rPr>
        <w:t>Description of Research, starting with a short background and illustrating key discoveries and progress.</w:t>
      </w:r>
      <w:proofErr w:type="gramEnd"/>
      <w:r>
        <w:rPr>
          <w:rFonts w:ascii="Arial" w:hAnsi="Arial"/>
          <w:i/>
          <w:sz w:val="24"/>
        </w:rPr>
        <w:t xml:space="preserve"> Status of publication can be referenced and listed here. Graphics are encouraged.</w:t>
      </w:r>
    </w:p>
    <w:p w:rsidR="00C473E0" w:rsidRDefault="00C473E0" w:rsidP="00C473E0">
      <w:pPr>
        <w:spacing w:line="600" w:lineRule="exact"/>
        <w:rPr>
          <w:rFonts w:ascii="宋体" w:hAnsi="宋体"/>
          <w:szCs w:val="21"/>
        </w:rPr>
      </w:pPr>
      <w:r>
        <w:rPr>
          <w:rFonts w:ascii="宋体" w:hAnsi="宋体" w:hint="eastAsia"/>
          <w:szCs w:val="21"/>
        </w:rPr>
        <w:t>（</w:t>
      </w:r>
      <w:r>
        <w:rPr>
          <w:rFonts w:hint="eastAsia"/>
          <w:i/>
          <w:iCs/>
        </w:rPr>
        <w:t>要求使用英文，</w:t>
      </w:r>
      <w:r>
        <w:rPr>
          <w:i/>
          <w:iCs/>
        </w:rPr>
        <w:t>内容可以包括文字和图片等，</w:t>
      </w:r>
      <w:r>
        <w:rPr>
          <w:rFonts w:hint="eastAsia"/>
          <w:i/>
          <w:iCs/>
        </w:rPr>
        <w:t>字体</w:t>
      </w:r>
      <w:r>
        <w:rPr>
          <w:i/>
          <w:iCs/>
        </w:rPr>
        <w:t>要求使用英文</w:t>
      </w:r>
      <w:proofErr w:type="spellStart"/>
      <w:r>
        <w:rPr>
          <w:i/>
          <w:iCs/>
        </w:rPr>
        <w:t>Arail</w:t>
      </w:r>
      <w:proofErr w:type="spellEnd"/>
      <w:r>
        <w:rPr>
          <w:i/>
          <w:iCs/>
        </w:rPr>
        <w:t xml:space="preserve"> 12</w:t>
      </w:r>
      <w:r>
        <w:rPr>
          <w:i/>
          <w:iCs/>
        </w:rPr>
        <w:t>号字体、单</w:t>
      </w:r>
      <w:proofErr w:type="gramStart"/>
      <w:r>
        <w:rPr>
          <w:i/>
          <w:iCs/>
        </w:rPr>
        <w:t>倍</w:t>
      </w:r>
      <w:proofErr w:type="gramEnd"/>
      <w:r>
        <w:rPr>
          <w:i/>
          <w:iCs/>
        </w:rPr>
        <w:t>行距排版。所有内容不超过</w:t>
      </w:r>
      <w:r>
        <w:rPr>
          <w:i/>
          <w:iCs/>
        </w:rPr>
        <w:t>1</w:t>
      </w:r>
      <w:r>
        <w:rPr>
          <w:i/>
          <w:iCs/>
        </w:rPr>
        <w:t>页</w:t>
      </w:r>
      <w:r>
        <w:rPr>
          <w:i/>
          <w:iCs/>
        </w:rPr>
        <w:t>A4</w:t>
      </w:r>
      <w:r>
        <w:rPr>
          <w:i/>
          <w:iCs/>
        </w:rPr>
        <w:t>纸。</w:t>
      </w:r>
      <w:r>
        <w:rPr>
          <w:rFonts w:ascii="宋体" w:hAnsi="宋体" w:hint="eastAsia"/>
          <w:szCs w:val="21"/>
        </w:rPr>
        <w:t>）</w:t>
      </w:r>
    </w:p>
    <w:p w:rsidR="00C473E0" w:rsidRDefault="00C473E0" w:rsidP="00C473E0">
      <w:pPr>
        <w:spacing w:line="600" w:lineRule="exact"/>
        <w:rPr>
          <w:color w:val="000000"/>
          <w:sz w:val="24"/>
        </w:rPr>
      </w:pPr>
    </w:p>
    <w:p w:rsidR="00C473E0" w:rsidRDefault="00C473E0" w:rsidP="00C473E0"/>
    <w:p w:rsidR="00C473E0" w:rsidRDefault="00C473E0" w:rsidP="00C473E0"/>
    <w:p w:rsidR="00C473E0" w:rsidRDefault="00C473E0" w:rsidP="00C473E0"/>
    <w:p w:rsidR="00C473E0" w:rsidRDefault="00C473E0" w:rsidP="00C473E0"/>
    <w:p w:rsidR="00C473E0" w:rsidRDefault="00C473E0" w:rsidP="00C473E0"/>
    <w:p w:rsidR="00C473E0" w:rsidRDefault="00C473E0" w:rsidP="00C473E0"/>
    <w:p w:rsidR="00C473E0" w:rsidRDefault="00C473E0" w:rsidP="00C473E0"/>
    <w:p w:rsidR="00C473E0" w:rsidRDefault="00C473E0" w:rsidP="00C473E0"/>
    <w:p w:rsidR="00C473E0" w:rsidRDefault="00C473E0" w:rsidP="00C473E0"/>
    <w:p w:rsidR="00C473E0" w:rsidRDefault="00C473E0" w:rsidP="00C473E0"/>
    <w:p w:rsidR="00C473E0" w:rsidRDefault="00C473E0" w:rsidP="00C473E0"/>
    <w:p w:rsidR="00C473E0" w:rsidRDefault="00C473E0" w:rsidP="00C473E0"/>
    <w:p w:rsidR="00C473E0" w:rsidRDefault="00C473E0" w:rsidP="00C473E0"/>
    <w:p w:rsidR="00C473E0" w:rsidRDefault="00C473E0" w:rsidP="00C473E0"/>
    <w:p w:rsidR="00DB0F25" w:rsidRPr="00C473E0" w:rsidRDefault="00DB0F25" w:rsidP="00C473E0">
      <w:pPr>
        <w:widowControl/>
        <w:jc w:val="left"/>
        <w:rPr>
          <w:rFonts w:ascii="仿宋_GB2312" w:eastAsia="仿宋_GB2312"/>
          <w:color w:val="000000"/>
          <w:sz w:val="28"/>
          <w:szCs w:val="28"/>
        </w:rPr>
      </w:pPr>
    </w:p>
    <w:sectPr w:rsidR="00DB0F25" w:rsidRPr="00C473E0" w:rsidSect="00DC35D6">
      <w:headerReference w:type="default" r:id="rId8"/>
      <w:pgSz w:w="11906" w:h="16838"/>
      <w:pgMar w:top="1440"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57B" w:rsidRDefault="00C6657B" w:rsidP="00E178FB">
      <w:r>
        <w:separator/>
      </w:r>
    </w:p>
  </w:endnote>
  <w:endnote w:type="continuationSeparator" w:id="0">
    <w:p w:rsidR="00C6657B" w:rsidRDefault="00C6657B" w:rsidP="00E178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57B" w:rsidRDefault="00C6657B" w:rsidP="00E178FB">
      <w:r>
        <w:separator/>
      </w:r>
    </w:p>
  </w:footnote>
  <w:footnote w:type="continuationSeparator" w:id="0">
    <w:p w:rsidR="00C6657B" w:rsidRDefault="00C6657B" w:rsidP="00E17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14" w:rsidRDefault="00AD4B14" w:rsidP="00C90E89">
    <w:pPr>
      <w:ind w:right="10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4"/>
    <w:multiLevelType w:val="multilevel"/>
    <w:tmpl w:val="0000000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6"/>
    <w:multiLevelType w:val="multilevel"/>
    <w:tmpl w:val="0000000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C"/>
    <w:multiLevelType w:val="multilevel"/>
    <w:tmpl w:val="0000001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000022"/>
    <w:multiLevelType w:val="multilevel"/>
    <w:tmpl w:val="0000002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00000026"/>
    <w:multiLevelType w:val="multilevel"/>
    <w:tmpl w:val="0000002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00000027"/>
    <w:multiLevelType w:val="multilevel"/>
    <w:tmpl w:val="0000002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0BEF05FE"/>
    <w:multiLevelType w:val="hybridMultilevel"/>
    <w:tmpl w:val="53205430"/>
    <w:lvl w:ilvl="0" w:tplc="29225AFC">
      <w:start w:val="1"/>
      <w:numFmt w:val="decimal"/>
      <w:lvlText w:val="%1、"/>
      <w:lvlJc w:val="left"/>
      <w:pPr>
        <w:tabs>
          <w:tab w:val="num" w:pos="720"/>
        </w:tabs>
        <w:ind w:left="720" w:hanging="72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20047F10"/>
    <w:multiLevelType w:val="hybridMultilevel"/>
    <w:tmpl w:val="8BB2C346"/>
    <w:lvl w:ilvl="0" w:tplc="34FC021E">
      <w:start w:val="3"/>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0">
    <w:nsid w:val="2F004DF7"/>
    <w:multiLevelType w:val="hybridMultilevel"/>
    <w:tmpl w:val="0A221D5A"/>
    <w:lvl w:ilvl="0" w:tplc="71F89B28">
      <w:start w:val="1"/>
      <w:numFmt w:val="japaneseCounting"/>
      <w:lvlText w:val="%1、"/>
      <w:lvlJc w:val="left"/>
      <w:pPr>
        <w:ind w:left="960" w:hanging="48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1">
    <w:nsid w:val="447E6027"/>
    <w:multiLevelType w:val="hybridMultilevel"/>
    <w:tmpl w:val="A8E27F6E"/>
    <w:lvl w:ilvl="0" w:tplc="B3E4CFCE">
      <w:start w:val="1"/>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2">
    <w:nsid w:val="579A71C9"/>
    <w:multiLevelType w:val="hybridMultilevel"/>
    <w:tmpl w:val="1A28E1E8"/>
    <w:lvl w:ilvl="0" w:tplc="078CDD2C">
      <w:start w:val="1"/>
      <w:numFmt w:val="japaneseCounting"/>
      <w:lvlText w:val="%1、"/>
      <w:lvlJc w:val="left"/>
      <w:pPr>
        <w:ind w:left="960" w:hanging="480"/>
      </w:pPr>
      <w:rPr>
        <w:rFonts w:ascii="Times New Roman" w:eastAsia="宋体" w:hAnsi="Times New Roman"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3">
    <w:nsid w:val="5D21740B"/>
    <w:multiLevelType w:val="hybridMultilevel"/>
    <w:tmpl w:val="4390553A"/>
    <w:lvl w:ilvl="0" w:tplc="166E00BA">
      <w:start w:val="1"/>
      <w:numFmt w:val="japaneseCounting"/>
      <w:lvlText w:val="%1、"/>
      <w:lvlJc w:val="left"/>
      <w:pPr>
        <w:tabs>
          <w:tab w:val="num" w:pos="720"/>
        </w:tabs>
        <w:ind w:left="720" w:hanging="72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657574AC"/>
    <w:multiLevelType w:val="hybridMultilevel"/>
    <w:tmpl w:val="6AF244B6"/>
    <w:lvl w:ilvl="0" w:tplc="48403D24">
      <w:start w:val="1"/>
      <w:numFmt w:val="bullet"/>
      <w:lvlText w:val="•"/>
      <w:lvlJc w:val="left"/>
      <w:pPr>
        <w:tabs>
          <w:tab w:val="num" w:pos="720"/>
        </w:tabs>
        <w:ind w:left="720" w:hanging="360"/>
      </w:pPr>
      <w:rPr>
        <w:rFonts w:ascii="Arial" w:hAnsi="Arial" w:hint="default"/>
      </w:rPr>
    </w:lvl>
    <w:lvl w:ilvl="1" w:tplc="FABEDE48" w:tentative="1">
      <w:start w:val="1"/>
      <w:numFmt w:val="bullet"/>
      <w:lvlText w:val="•"/>
      <w:lvlJc w:val="left"/>
      <w:pPr>
        <w:tabs>
          <w:tab w:val="num" w:pos="1440"/>
        </w:tabs>
        <w:ind w:left="1440" w:hanging="360"/>
      </w:pPr>
      <w:rPr>
        <w:rFonts w:ascii="Arial" w:hAnsi="Arial" w:hint="default"/>
      </w:rPr>
    </w:lvl>
    <w:lvl w:ilvl="2" w:tplc="2FA65018" w:tentative="1">
      <w:start w:val="1"/>
      <w:numFmt w:val="bullet"/>
      <w:lvlText w:val="•"/>
      <w:lvlJc w:val="left"/>
      <w:pPr>
        <w:tabs>
          <w:tab w:val="num" w:pos="2160"/>
        </w:tabs>
        <w:ind w:left="2160" w:hanging="360"/>
      </w:pPr>
      <w:rPr>
        <w:rFonts w:ascii="Arial" w:hAnsi="Arial" w:hint="default"/>
      </w:rPr>
    </w:lvl>
    <w:lvl w:ilvl="3" w:tplc="0FDCAB10" w:tentative="1">
      <w:start w:val="1"/>
      <w:numFmt w:val="bullet"/>
      <w:lvlText w:val="•"/>
      <w:lvlJc w:val="left"/>
      <w:pPr>
        <w:tabs>
          <w:tab w:val="num" w:pos="2880"/>
        </w:tabs>
        <w:ind w:left="2880" w:hanging="360"/>
      </w:pPr>
      <w:rPr>
        <w:rFonts w:ascii="Arial" w:hAnsi="Arial" w:hint="default"/>
      </w:rPr>
    </w:lvl>
    <w:lvl w:ilvl="4" w:tplc="EFCCE964" w:tentative="1">
      <w:start w:val="1"/>
      <w:numFmt w:val="bullet"/>
      <w:lvlText w:val="•"/>
      <w:lvlJc w:val="left"/>
      <w:pPr>
        <w:tabs>
          <w:tab w:val="num" w:pos="3600"/>
        </w:tabs>
        <w:ind w:left="3600" w:hanging="360"/>
      </w:pPr>
      <w:rPr>
        <w:rFonts w:ascii="Arial" w:hAnsi="Arial" w:hint="default"/>
      </w:rPr>
    </w:lvl>
    <w:lvl w:ilvl="5" w:tplc="5B229FD4" w:tentative="1">
      <w:start w:val="1"/>
      <w:numFmt w:val="bullet"/>
      <w:lvlText w:val="•"/>
      <w:lvlJc w:val="left"/>
      <w:pPr>
        <w:tabs>
          <w:tab w:val="num" w:pos="4320"/>
        </w:tabs>
        <w:ind w:left="4320" w:hanging="360"/>
      </w:pPr>
      <w:rPr>
        <w:rFonts w:ascii="Arial" w:hAnsi="Arial" w:hint="default"/>
      </w:rPr>
    </w:lvl>
    <w:lvl w:ilvl="6" w:tplc="0DF866B2" w:tentative="1">
      <w:start w:val="1"/>
      <w:numFmt w:val="bullet"/>
      <w:lvlText w:val="•"/>
      <w:lvlJc w:val="left"/>
      <w:pPr>
        <w:tabs>
          <w:tab w:val="num" w:pos="5040"/>
        </w:tabs>
        <w:ind w:left="5040" w:hanging="360"/>
      </w:pPr>
      <w:rPr>
        <w:rFonts w:ascii="Arial" w:hAnsi="Arial" w:hint="default"/>
      </w:rPr>
    </w:lvl>
    <w:lvl w:ilvl="7" w:tplc="580C1A5E" w:tentative="1">
      <w:start w:val="1"/>
      <w:numFmt w:val="bullet"/>
      <w:lvlText w:val="•"/>
      <w:lvlJc w:val="left"/>
      <w:pPr>
        <w:tabs>
          <w:tab w:val="num" w:pos="5760"/>
        </w:tabs>
        <w:ind w:left="5760" w:hanging="360"/>
      </w:pPr>
      <w:rPr>
        <w:rFonts w:ascii="Arial" w:hAnsi="Arial" w:hint="default"/>
      </w:rPr>
    </w:lvl>
    <w:lvl w:ilvl="8" w:tplc="0060DED0" w:tentative="1">
      <w:start w:val="1"/>
      <w:numFmt w:val="bullet"/>
      <w:lvlText w:val="•"/>
      <w:lvlJc w:val="left"/>
      <w:pPr>
        <w:tabs>
          <w:tab w:val="num" w:pos="6480"/>
        </w:tabs>
        <w:ind w:left="6480" w:hanging="360"/>
      </w:pPr>
      <w:rPr>
        <w:rFonts w:ascii="Arial" w:hAnsi="Arial" w:hint="default"/>
      </w:rPr>
    </w:lvl>
  </w:abstractNum>
  <w:abstractNum w:abstractNumId="15">
    <w:nsid w:val="66EE00CC"/>
    <w:multiLevelType w:val="hybridMultilevel"/>
    <w:tmpl w:val="8F60C9C0"/>
    <w:lvl w:ilvl="0" w:tplc="7A744522">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6E1024DC"/>
    <w:multiLevelType w:val="multilevel"/>
    <w:tmpl w:val="000000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13"/>
  </w:num>
  <w:num w:numId="3">
    <w:abstractNumId w:val="15"/>
  </w:num>
  <w:num w:numId="4">
    <w:abstractNumId w:val="10"/>
  </w:num>
  <w:num w:numId="5">
    <w:abstractNumId w:val="12"/>
  </w:num>
  <w:num w:numId="6">
    <w:abstractNumId w:val="9"/>
  </w:num>
  <w:num w:numId="7">
    <w:abstractNumId w:val="0"/>
  </w:num>
  <w:num w:numId="8">
    <w:abstractNumId w:val="11"/>
  </w:num>
  <w:num w:numId="9">
    <w:abstractNumId w:val="6"/>
  </w:num>
  <w:num w:numId="10">
    <w:abstractNumId w:val="2"/>
  </w:num>
  <w:num w:numId="11">
    <w:abstractNumId w:val="5"/>
  </w:num>
  <w:num w:numId="12">
    <w:abstractNumId w:val="7"/>
  </w:num>
  <w:num w:numId="13">
    <w:abstractNumId w:val="1"/>
  </w:num>
  <w:num w:numId="14">
    <w:abstractNumId w:val="4"/>
  </w:num>
  <w:num w:numId="15">
    <w:abstractNumId w:val="3"/>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79554">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6F6C"/>
    <w:rsid w:val="000010A8"/>
    <w:rsid w:val="000020ED"/>
    <w:rsid w:val="00005F93"/>
    <w:rsid w:val="00032303"/>
    <w:rsid w:val="0004416F"/>
    <w:rsid w:val="00044BDD"/>
    <w:rsid w:val="00045F37"/>
    <w:rsid w:val="00057E12"/>
    <w:rsid w:val="000631E4"/>
    <w:rsid w:val="00066A36"/>
    <w:rsid w:val="00070D44"/>
    <w:rsid w:val="00075481"/>
    <w:rsid w:val="00075D30"/>
    <w:rsid w:val="00075E07"/>
    <w:rsid w:val="000762D7"/>
    <w:rsid w:val="00080FA4"/>
    <w:rsid w:val="00083390"/>
    <w:rsid w:val="0008349C"/>
    <w:rsid w:val="00084EBE"/>
    <w:rsid w:val="000869A8"/>
    <w:rsid w:val="00087601"/>
    <w:rsid w:val="00087EB4"/>
    <w:rsid w:val="00090930"/>
    <w:rsid w:val="00090F11"/>
    <w:rsid w:val="00097949"/>
    <w:rsid w:val="00097C91"/>
    <w:rsid w:val="000A1A6B"/>
    <w:rsid w:val="000A2EF0"/>
    <w:rsid w:val="000A4D21"/>
    <w:rsid w:val="000A76E9"/>
    <w:rsid w:val="000B04BC"/>
    <w:rsid w:val="000B2059"/>
    <w:rsid w:val="000B3534"/>
    <w:rsid w:val="000B67E4"/>
    <w:rsid w:val="000C0F80"/>
    <w:rsid w:val="000C184F"/>
    <w:rsid w:val="000C3D18"/>
    <w:rsid w:val="000D2A3D"/>
    <w:rsid w:val="000D373C"/>
    <w:rsid w:val="000D6714"/>
    <w:rsid w:val="000D6AE3"/>
    <w:rsid w:val="000D6FEA"/>
    <w:rsid w:val="000D7004"/>
    <w:rsid w:val="000E235E"/>
    <w:rsid w:val="000E2439"/>
    <w:rsid w:val="000E77AC"/>
    <w:rsid w:val="000F2739"/>
    <w:rsid w:val="000F44CA"/>
    <w:rsid w:val="000F74FD"/>
    <w:rsid w:val="00104EE1"/>
    <w:rsid w:val="00112DE0"/>
    <w:rsid w:val="00122DBC"/>
    <w:rsid w:val="001247D8"/>
    <w:rsid w:val="0012494A"/>
    <w:rsid w:val="00136275"/>
    <w:rsid w:val="00136850"/>
    <w:rsid w:val="00143519"/>
    <w:rsid w:val="00144EF4"/>
    <w:rsid w:val="00154267"/>
    <w:rsid w:val="001561DC"/>
    <w:rsid w:val="00157152"/>
    <w:rsid w:val="00161728"/>
    <w:rsid w:val="00162720"/>
    <w:rsid w:val="001628F8"/>
    <w:rsid w:val="00163508"/>
    <w:rsid w:val="00164500"/>
    <w:rsid w:val="00172337"/>
    <w:rsid w:val="0017364A"/>
    <w:rsid w:val="00173BC7"/>
    <w:rsid w:val="001742A3"/>
    <w:rsid w:val="00180A48"/>
    <w:rsid w:val="00191E46"/>
    <w:rsid w:val="0019318E"/>
    <w:rsid w:val="0019379D"/>
    <w:rsid w:val="00194D3D"/>
    <w:rsid w:val="001957DE"/>
    <w:rsid w:val="00197015"/>
    <w:rsid w:val="001979CC"/>
    <w:rsid w:val="001A32CA"/>
    <w:rsid w:val="001A7B98"/>
    <w:rsid w:val="001B50B2"/>
    <w:rsid w:val="001B6BBC"/>
    <w:rsid w:val="001C6F6C"/>
    <w:rsid w:val="001D657A"/>
    <w:rsid w:val="001E1376"/>
    <w:rsid w:val="001F086C"/>
    <w:rsid w:val="001F589F"/>
    <w:rsid w:val="001F6759"/>
    <w:rsid w:val="001F68D2"/>
    <w:rsid w:val="00203A55"/>
    <w:rsid w:val="00204306"/>
    <w:rsid w:val="00205871"/>
    <w:rsid w:val="00210185"/>
    <w:rsid w:val="00216A40"/>
    <w:rsid w:val="00217510"/>
    <w:rsid w:val="0022034C"/>
    <w:rsid w:val="00223181"/>
    <w:rsid w:val="00224FFC"/>
    <w:rsid w:val="0023100D"/>
    <w:rsid w:val="002426FD"/>
    <w:rsid w:val="00243CCE"/>
    <w:rsid w:val="00246BD7"/>
    <w:rsid w:val="002477A2"/>
    <w:rsid w:val="00250237"/>
    <w:rsid w:val="002522FF"/>
    <w:rsid w:val="002616A6"/>
    <w:rsid w:val="002616AA"/>
    <w:rsid w:val="0026284E"/>
    <w:rsid w:val="00265159"/>
    <w:rsid w:val="00270DFC"/>
    <w:rsid w:val="002732D1"/>
    <w:rsid w:val="00274B1E"/>
    <w:rsid w:val="00276778"/>
    <w:rsid w:val="00282890"/>
    <w:rsid w:val="00282B2D"/>
    <w:rsid w:val="00285CB4"/>
    <w:rsid w:val="00286D98"/>
    <w:rsid w:val="00291232"/>
    <w:rsid w:val="00292243"/>
    <w:rsid w:val="002975C4"/>
    <w:rsid w:val="00297E9C"/>
    <w:rsid w:val="002A16F6"/>
    <w:rsid w:val="002A5DDA"/>
    <w:rsid w:val="002B0F07"/>
    <w:rsid w:val="002B73EB"/>
    <w:rsid w:val="002C31F6"/>
    <w:rsid w:val="002C4BBB"/>
    <w:rsid w:val="002D4872"/>
    <w:rsid w:val="002D4F95"/>
    <w:rsid w:val="002D69D5"/>
    <w:rsid w:val="002E4DF1"/>
    <w:rsid w:val="002F7464"/>
    <w:rsid w:val="003021F6"/>
    <w:rsid w:val="003031A8"/>
    <w:rsid w:val="00303633"/>
    <w:rsid w:val="003044B1"/>
    <w:rsid w:val="00310078"/>
    <w:rsid w:val="00310427"/>
    <w:rsid w:val="0032183D"/>
    <w:rsid w:val="00322E07"/>
    <w:rsid w:val="003246D1"/>
    <w:rsid w:val="003369D5"/>
    <w:rsid w:val="00343048"/>
    <w:rsid w:val="0034767C"/>
    <w:rsid w:val="00362728"/>
    <w:rsid w:val="00367198"/>
    <w:rsid w:val="003711A2"/>
    <w:rsid w:val="0037169D"/>
    <w:rsid w:val="003774F3"/>
    <w:rsid w:val="00385F63"/>
    <w:rsid w:val="00386DC1"/>
    <w:rsid w:val="00387BF7"/>
    <w:rsid w:val="003A5A14"/>
    <w:rsid w:val="003A7475"/>
    <w:rsid w:val="003B0509"/>
    <w:rsid w:val="003B18A5"/>
    <w:rsid w:val="003B201A"/>
    <w:rsid w:val="003C377D"/>
    <w:rsid w:val="003D2F56"/>
    <w:rsid w:val="003D4F1A"/>
    <w:rsid w:val="003D747A"/>
    <w:rsid w:val="003E14BC"/>
    <w:rsid w:val="003E2A48"/>
    <w:rsid w:val="003E510B"/>
    <w:rsid w:val="003F0FAD"/>
    <w:rsid w:val="003F2E1E"/>
    <w:rsid w:val="003F65FB"/>
    <w:rsid w:val="004005B2"/>
    <w:rsid w:val="00400B9F"/>
    <w:rsid w:val="00400C89"/>
    <w:rsid w:val="00403324"/>
    <w:rsid w:val="00406615"/>
    <w:rsid w:val="00412C6D"/>
    <w:rsid w:val="00413376"/>
    <w:rsid w:val="00416708"/>
    <w:rsid w:val="004241BE"/>
    <w:rsid w:val="004248FE"/>
    <w:rsid w:val="00426979"/>
    <w:rsid w:val="00434590"/>
    <w:rsid w:val="004371C3"/>
    <w:rsid w:val="0043798F"/>
    <w:rsid w:val="00443AA2"/>
    <w:rsid w:val="00443F7B"/>
    <w:rsid w:val="004444FF"/>
    <w:rsid w:val="004446D2"/>
    <w:rsid w:val="00445586"/>
    <w:rsid w:val="00447EB5"/>
    <w:rsid w:val="00451F55"/>
    <w:rsid w:val="00452414"/>
    <w:rsid w:val="00452459"/>
    <w:rsid w:val="00453329"/>
    <w:rsid w:val="00470E82"/>
    <w:rsid w:val="004735D1"/>
    <w:rsid w:val="00475344"/>
    <w:rsid w:val="004757E8"/>
    <w:rsid w:val="00480459"/>
    <w:rsid w:val="004840E4"/>
    <w:rsid w:val="004853A5"/>
    <w:rsid w:val="00485E12"/>
    <w:rsid w:val="004869E9"/>
    <w:rsid w:val="00493629"/>
    <w:rsid w:val="00494E13"/>
    <w:rsid w:val="004A36F8"/>
    <w:rsid w:val="004B00A6"/>
    <w:rsid w:val="004B2030"/>
    <w:rsid w:val="004B2DB1"/>
    <w:rsid w:val="004B5282"/>
    <w:rsid w:val="004B5788"/>
    <w:rsid w:val="004B5891"/>
    <w:rsid w:val="004C06C4"/>
    <w:rsid w:val="004C672C"/>
    <w:rsid w:val="004D1275"/>
    <w:rsid w:val="004D720C"/>
    <w:rsid w:val="004E0667"/>
    <w:rsid w:val="004E2757"/>
    <w:rsid w:val="004E4565"/>
    <w:rsid w:val="004E4E03"/>
    <w:rsid w:val="004E55F6"/>
    <w:rsid w:val="004F11E4"/>
    <w:rsid w:val="004F6668"/>
    <w:rsid w:val="004F6773"/>
    <w:rsid w:val="00502510"/>
    <w:rsid w:val="0050630B"/>
    <w:rsid w:val="0050746D"/>
    <w:rsid w:val="00512869"/>
    <w:rsid w:val="005137CA"/>
    <w:rsid w:val="005150C7"/>
    <w:rsid w:val="00516979"/>
    <w:rsid w:val="0052118A"/>
    <w:rsid w:val="005222D3"/>
    <w:rsid w:val="00523AFB"/>
    <w:rsid w:val="00527715"/>
    <w:rsid w:val="00545836"/>
    <w:rsid w:val="00547A3F"/>
    <w:rsid w:val="00553ABA"/>
    <w:rsid w:val="00562229"/>
    <w:rsid w:val="005623DF"/>
    <w:rsid w:val="00563BA1"/>
    <w:rsid w:val="0057203F"/>
    <w:rsid w:val="00572770"/>
    <w:rsid w:val="0057299D"/>
    <w:rsid w:val="00573410"/>
    <w:rsid w:val="00576477"/>
    <w:rsid w:val="005836B0"/>
    <w:rsid w:val="00584200"/>
    <w:rsid w:val="0058724C"/>
    <w:rsid w:val="00591E48"/>
    <w:rsid w:val="00592692"/>
    <w:rsid w:val="0059302F"/>
    <w:rsid w:val="00597EE2"/>
    <w:rsid w:val="005A10F4"/>
    <w:rsid w:val="005A47E5"/>
    <w:rsid w:val="005A5874"/>
    <w:rsid w:val="005B0CB3"/>
    <w:rsid w:val="005B3480"/>
    <w:rsid w:val="005B35D1"/>
    <w:rsid w:val="005B7729"/>
    <w:rsid w:val="005B78CA"/>
    <w:rsid w:val="005C00A9"/>
    <w:rsid w:val="005C1C84"/>
    <w:rsid w:val="005C3B91"/>
    <w:rsid w:val="005C3E9B"/>
    <w:rsid w:val="005C5278"/>
    <w:rsid w:val="005C6889"/>
    <w:rsid w:val="005C77B7"/>
    <w:rsid w:val="005C783E"/>
    <w:rsid w:val="005D2425"/>
    <w:rsid w:val="005D306F"/>
    <w:rsid w:val="005D7D88"/>
    <w:rsid w:val="005E174A"/>
    <w:rsid w:val="005E2C41"/>
    <w:rsid w:val="005F0892"/>
    <w:rsid w:val="005F5DE5"/>
    <w:rsid w:val="005F7548"/>
    <w:rsid w:val="00600528"/>
    <w:rsid w:val="00601B81"/>
    <w:rsid w:val="00605408"/>
    <w:rsid w:val="00610392"/>
    <w:rsid w:val="00615A4B"/>
    <w:rsid w:val="00625810"/>
    <w:rsid w:val="006274A7"/>
    <w:rsid w:val="006300EE"/>
    <w:rsid w:val="0063076F"/>
    <w:rsid w:val="00633AE6"/>
    <w:rsid w:val="0063688C"/>
    <w:rsid w:val="006439C7"/>
    <w:rsid w:val="00645184"/>
    <w:rsid w:val="00645B81"/>
    <w:rsid w:val="00645EC4"/>
    <w:rsid w:val="00646328"/>
    <w:rsid w:val="00646763"/>
    <w:rsid w:val="00651FAD"/>
    <w:rsid w:val="00653842"/>
    <w:rsid w:val="00661D10"/>
    <w:rsid w:val="00661ECC"/>
    <w:rsid w:val="006676F5"/>
    <w:rsid w:val="00670F94"/>
    <w:rsid w:val="0067126E"/>
    <w:rsid w:val="00676EA2"/>
    <w:rsid w:val="00677B88"/>
    <w:rsid w:val="00677C50"/>
    <w:rsid w:val="00685736"/>
    <w:rsid w:val="00690F7A"/>
    <w:rsid w:val="00691B8C"/>
    <w:rsid w:val="00692A75"/>
    <w:rsid w:val="0069658F"/>
    <w:rsid w:val="006A0D7A"/>
    <w:rsid w:val="006A2432"/>
    <w:rsid w:val="006B2E08"/>
    <w:rsid w:val="006C38E3"/>
    <w:rsid w:val="006C3D4D"/>
    <w:rsid w:val="006C486B"/>
    <w:rsid w:val="006C7BF5"/>
    <w:rsid w:val="006D0525"/>
    <w:rsid w:val="006D13C3"/>
    <w:rsid w:val="006D27B2"/>
    <w:rsid w:val="006D7AEB"/>
    <w:rsid w:val="006E2362"/>
    <w:rsid w:val="006E5136"/>
    <w:rsid w:val="006F1508"/>
    <w:rsid w:val="006F224D"/>
    <w:rsid w:val="006F2830"/>
    <w:rsid w:val="006F29E5"/>
    <w:rsid w:val="00701723"/>
    <w:rsid w:val="00704EE7"/>
    <w:rsid w:val="0071317E"/>
    <w:rsid w:val="007139AB"/>
    <w:rsid w:val="007155EC"/>
    <w:rsid w:val="007206A1"/>
    <w:rsid w:val="00720E1D"/>
    <w:rsid w:val="00722B34"/>
    <w:rsid w:val="00725920"/>
    <w:rsid w:val="00726E81"/>
    <w:rsid w:val="00731EB8"/>
    <w:rsid w:val="00732650"/>
    <w:rsid w:val="007378FD"/>
    <w:rsid w:val="00743608"/>
    <w:rsid w:val="00744D64"/>
    <w:rsid w:val="007500DF"/>
    <w:rsid w:val="0075065E"/>
    <w:rsid w:val="007613CD"/>
    <w:rsid w:val="0076362D"/>
    <w:rsid w:val="00792A4A"/>
    <w:rsid w:val="007936C2"/>
    <w:rsid w:val="007A2462"/>
    <w:rsid w:val="007A6343"/>
    <w:rsid w:val="007B0390"/>
    <w:rsid w:val="007B06E8"/>
    <w:rsid w:val="007B0C68"/>
    <w:rsid w:val="007B202E"/>
    <w:rsid w:val="007B65A5"/>
    <w:rsid w:val="007B69A3"/>
    <w:rsid w:val="007C05C8"/>
    <w:rsid w:val="007C1F4B"/>
    <w:rsid w:val="007C2436"/>
    <w:rsid w:val="007C272F"/>
    <w:rsid w:val="007C7519"/>
    <w:rsid w:val="007D28FE"/>
    <w:rsid w:val="007D2C72"/>
    <w:rsid w:val="007D340C"/>
    <w:rsid w:val="007D3CDA"/>
    <w:rsid w:val="007D5B70"/>
    <w:rsid w:val="007E0B82"/>
    <w:rsid w:val="007E2160"/>
    <w:rsid w:val="007E3DC3"/>
    <w:rsid w:val="007E7F32"/>
    <w:rsid w:val="007F131B"/>
    <w:rsid w:val="007F271C"/>
    <w:rsid w:val="007F2BB5"/>
    <w:rsid w:val="007F575B"/>
    <w:rsid w:val="007F6477"/>
    <w:rsid w:val="007F6C06"/>
    <w:rsid w:val="008000F7"/>
    <w:rsid w:val="00805FD4"/>
    <w:rsid w:val="008245D9"/>
    <w:rsid w:val="00827888"/>
    <w:rsid w:val="00832DCD"/>
    <w:rsid w:val="00833A05"/>
    <w:rsid w:val="008378D5"/>
    <w:rsid w:val="00837C2B"/>
    <w:rsid w:val="00840E7F"/>
    <w:rsid w:val="00842411"/>
    <w:rsid w:val="00842F49"/>
    <w:rsid w:val="00854C51"/>
    <w:rsid w:val="0086492D"/>
    <w:rsid w:val="00866D44"/>
    <w:rsid w:val="00870708"/>
    <w:rsid w:val="00873F39"/>
    <w:rsid w:val="0087537B"/>
    <w:rsid w:val="00881170"/>
    <w:rsid w:val="00882E8A"/>
    <w:rsid w:val="008843DD"/>
    <w:rsid w:val="0088537D"/>
    <w:rsid w:val="008876B8"/>
    <w:rsid w:val="008929A2"/>
    <w:rsid w:val="00894018"/>
    <w:rsid w:val="00894363"/>
    <w:rsid w:val="008A4504"/>
    <w:rsid w:val="008A589E"/>
    <w:rsid w:val="008A6B9F"/>
    <w:rsid w:val="008B21B4"/>
    <w:rsid w:val="008B4093"/>
    <w:rsid w:val="008D1910"/>
    <w:rsid w:val="008D2352"/>
    <w:rsid w:val="008E08C4"/>
    <w:rsid w:val="008E1B2E"/>
    <w:rsid w:val="008E3B3E"/>
    <w:rsid w:val="008E4057"/>
    <w:rsid w:val="008E5143"/>
    <w:rsid w:val="008E6B7B"/>
    <w:rsid w:val="008F4D16"/>
    <w:rsid w:val="008F6DB9"/>
    <w:rsid w:val="00904DBD"/>
    <w:rsid w:val="009052F9"/>
    <w:rsid w:val="00905C12"/>
    <w:rsid w:val="00912499"/>
    <w:rsid w:val="00914D0B"/>
    <w:rsid w:val="0091681B"/>
    <w:rsid w:val="009173E0"/>
    <w:rsid w:val="009222BB"/>
    <w:rsid w:val="009264C9"/>
    <w:rsid w:val="009276B9"/>
    <w:rsid w:val="00932E74"/>
    <w:rsid w:val="00935C99"/>
    <w:rsid w:val="009435E1"/>
    <w:rsid w:val="00943D3E"/>
    <w:rsid w:val="00945B30"/>
    <w:rsid w:val="009508A8"/>
    <w:rsid w:val="00952A74"/>
    <w:rsid w:val="00966F07"/>
    <w:rsid w:val="009801A6"/>
    <w:rsid w:val="00980F36"/>
    <w:rsid w:val="00981B1D"/>
    <w:rsid w:val="009840FC"/>
    <w:rsid w:val="00987077"/>
    <w:rsid w:val="0099045D"/>
    <w:rsid w:val="00990776"/>
    <w:rsid w:val="009976F0"/>
    <w:rsid w:val="009B02F5"/>
    <w:rsid w:val="009B10C7"/>
    <w:rsid w:val="009B23F2"/>
    <w:rsid w:val="009B3320"/>
    <w:rsid w:val="009B3B77"/>
    <w:rsid w:val="009B3CAD"/>
    <w:rsid w:val="009B3F92"/>
    <w:rsid w:val="009B5118"/>
    <w:rsid w:val="009B550F"/>
    <w:rsid w:val="009B5DF5"/>
    <w:rsid w:val="009C593D"/>
    <w:rsid w:val="009D35BE"/>
    <w:rsid w:val="009D7966"/>
    <w:rsid w:val="009E61EF"/>
    <w:rsid w:val="009F1629"/>
    <w:rsid w:val="009F1912"/>
    <w:rsid w:val="009F24C0"/>
    <w:rsid w:val="009F2FD0"/>
    <w:rsid w:val="009F4305"/>
    <w:rsid w:val="009F56C5"/>
    <w:rsid w:val="009F6D71"/>
    <w:rsid w:val="00A043E2"/>
    <w:rsid w:val="00A049FD"/>
    <w:rsid w:val="00A1282B"/>
    <w:rsid w:val="00A13DD9"/>
    <w:rsid w:val="00A15B0B"/>
    <w:rsid w:val="00A165FE"/>
    <w:rsid w:val="00A266D9"/>
    <w:rsid w:val="00A35A9A"/>
    <w:rsid w:val="00A36473"/>
    <w:rsid w:val="00A37CB3"/>
    <w:rsid w:val="00A4218A"/>
    <w:rsid w:val="00A47C43"/>
    <w:rsid w:val="00A50B4A"/>
    <w:rsid w:val="00A5582D"/>
    <w:rsid w:val="00A568EF"/>
    <w:rsid w:val="00A56BC9"/>
    <w:rsid w:val="00A600AE"/>
    <w:rsid w:val="00A6104B"/>
    <w:rsid w:val="00A720F9"/>
    <w:rsid w:val="00A73454"/>
    <w:rsid w:val="00A8258D"/>
    <w:rsid w:val="00A873B6"/>
    <w:rsid w:val="00A909F4"/>
    <w:rsid w:val="00A95561"/>
    <w:rsid w:val="00A97367"/>
    <w:rsid w:val="00AA1D8C"/>
    <w:rsid w:val="00AA3306"/>
    <w:rsid w:val="00AA5D15"/>
    <w:rsid w:val="00AA5ED6"/>
    <w:rsid w:val="00AB535F"/>
    <w:rsid w:val="00AB7B97"/>
    <w:rsid w:val="00AC1D95"/>
    <w:rsid w:val="00AC4060"/>
    <w:rsid w:val="00AC7AE8"/>
    <w:rsid w:val="00AD2EE1"/>
    <w:rsid w:val="00AD4B14"/>
    <w:rsid w:val="00AD4E80"/>
    <w:rsid w:val="00AD6722"/>
    <w:rsid w:val="00AD7952"/>
    <w:rsid w:val="00AE2FC6"/>
    <w:rsid w:val="00AE4DDB"/>
    <w:rsid w:val="00AE6500"/>
    <w:rsid w:val="00B04CFA"/>
    <w:rsid w:val="00B07BC4"/>
    <w:rsid w:val="00B10249"/>
    <w:rsid w:val="00B15887"/>
    <w:rsid w:val="00B20F35"/>
    <w:rsid w:val="00B22F04"/>
    <w:rsid w:val="00B2399D"/>
    <w:rsid w:val="00B24880"/>
    <w:rsid w:val="00B27332"/>
    <w:rsid w:val="00B307EE"/>
    <w:rsid w:val="00B31890"/>
    <w:rsid w:val="00B41683"/>
    <w:rsid w:val="00B41E4D"/>
    <w:rsid w:val="00B47963"/>
    <w:rsid w:val="00B55599"/>
    <w:rsid w:val="00B55CFC"/>
    <w:rsid w:val="00B62BEB"/>
    <w:rsid w:val="00B647C7"/>
    <w:rsid w:val="00B7635C"/>
    <w:rsid w:val="00B77F53"/>
    <w:rsid w:val="00B82927"/>
    <w:rsid w:val="00B83309"/>
    <w:rsid w:val="00B87ADF"/>
    <w:rsid w:val="00B92D42"/>
    <w:rsid w:val="00B95B3B"/>
    <w:rsid w:val="00B9695E"/>
    <w:rsid w:val="00B97FE2"/>
    <w:rsid w:val="00BB2783"/>
    <w:rsid w:val="00BB381C"/>
    <w:rsid w:val="00BB4732"/>
    <w:rsid w:val="00BB5309"/>
    <w:rsid w:val="00BB570F"/>
    <w:rsid w:val="00BB710E"/>
    <w:rsid w:val="00BC3D56"/>
    <w:rsid w:val="00BC7B27"/>
    <w:rsid w:val="00BD0203"/>
    <w:rsid w:val="00BF1FC4"/>
    <w:rsid w:val="00BF4FE6"/>
    <w:rsid w:val="00BF5592"/>
    <w:rsid w:val="00C04BD5"/>
    <w:rsid w:val="00C24571"/>
    <w:rsid w:val="00C25DA2"/>
    <w:rsid w:val="00C308A7"/>
    <w:rsid w:val="00C35590"/>
    <w:rsid w:val="00C3727F"/>
    <w:rsid w:val="00C42E45"/>
    <w:rsid w:val="00C45106"/>
    <w:rsid w:val="00C467C1"/>
    <w:rsid w:val="00C473E0"/>
    <w:rsid w:val="00C5086E"/>
    <w:rsid w:val="00C5285D"/>
    <w:rsid w:val="00C52E2F"/>
    <w:rsid w:val="00C54981"/>
    <w:rsid w:val="00C5670D"/>
    <w:rsid w:val="00C57CC8"/>
    <w:rsid w:val="00C62217"/>
    <w:rsid w:val="00C64D79"/>
    <w:rsid w:val="00C654A8"/>
    <w:rsid w:val="00C6657B"/>
    <w:rsid w:val="00C70BB4"/>
    <w:rsid w:val="00C74BFB"/>
    <w:rsid w:val="00C75C2B"/>
    <w:rsid w:val="00C90E89"/>
    <w:rsid w:val="00CA2696"/>
    <w:rsid w:val="00CA5D8D"/>
    <w:rsid w:val="00CC1334"/>
    <w:rsid w:val="00CC201A"/>
    <w:rsid w:val="00CC2C24"/>
    <w:rsid w:val="00CC2C72"/>
    <w:rsid w:val="00CC58CF"/>
    <w:rsid w:val="00CD19CF"/>
    <w:rsid w:val="00CD5419"/>
    <w:rsid w:val="00CD6F5B"/>
    <w:rsid w:val="00CE07D5"/>
    <w:rsid w:val="00CE469D"/>
    <w:rsid w:val="00CF1F57"/>
    <w:rsid w:val="00CF20D3"/>
    <w:rsid w:val="00CF4D5C"/>
    <w:rsid w:val="00D023A7"/>
    <w:rsid w:val="00D05915"/>
    <w:rsid w:val="00D110BC"/>
    <w:rsid w:val="00D1141F"/>
    <w:rsid w:val="00D134E8"/>
    <w:rsid w:val="00D136C4"/>
    <w:rsid w:val="00D15B33"/>
    <w:rsid w:val="00D17092"/>
    <w:rsid w:val="00D30EC9"/>
    <w:rsid w:val="00D3755C"/>
    <w:rsid w:val="00D4017D"/>
    <w:rsid w:val="00D422A3"/>
    <w:rsid w:val="00D4406F"/>
    <w:rsid w:val="00D50970"/>
    <w:rsid w:val="00D541E8"/>
    <w:rsid w:val="00D618D3"/>
    <w:rsid w:val="00D6404A"/>
    <w:rsid w:val="00D75CEB"/>
    <w:rsid w:val="00D80A10"/>
    <w:rsid w:val="00D82FB6"/>
    <w:rsid w:val="00D832CA"/>
    <w:rsid w:val="00D85B6C"/>
    <w:rsid w:val="00D85D74"/>
    <w:rsid w:val="00D92BD8"/>
    <w:rsid w:val="00D957E4"/>
    <w:rsid w:val="00DA23BA"/>
    <w:rsid w:val="00DA4F1C"/>
    <w:rsid w:val="00DB0F25"/>
    <w:rsid w:val="00DB63BA"/>
    <w:rsid w:val="00DC35D6"/>
    <w:rsid w:val="00DC7EBE"/>
    <w:rsid w:val="00DD229E"/>
    <w:rsid w:val="00DD587D"/>
    <w:rsid w:val="00DD7C54"/>
    <w:rsid w:val="00DE018A"/>
    <w:rsid w:val="00DE1812"/>
    <w:rsid w:val="00DE3530"/>
    <w:rsid w:val="00DE57D3"/>
    <w:rsid w:val="00DE7B26"/>
    <w:rsid w:val="00DF1C6C"/>
    <w:rsid w:val="00DF3E78"/>
    <w:rsid w:val="00DF79B5"/>
    <w:rsid w:val="00E01639"/>
    <w:rsid w:val="00E032AD"/>
    <w:rsid w:val="00E04454"/>
    <w:rsid w:val="00E05C2E"/>
    <w:rsid w:val="00E07809"/>
    <w:rsid w:val="00E1697F"/>
    <w:rsid w:val="00E178FB"/>
    <w:rsid w:val="00E22449"/>
    <w:rsid w:val="00E2403B"/>
    <w:rsid w:val="00E3149A"/>
    <w:rsid w:val="00E45F1F"/>
    <w:rsid w:val="00E472A7"/>
    <w:rsid w:val="00E47F7C"/>
    <w:rsid w:val="00E60A55"/>
    <w:rsid w:val="00E6497C"/>
    <w:rsid w:val="00E65F32"/>
    <w:rsid w:val="00E70612"/>
    <w:rsid w:val="00E73DF9"/>
    <w:rsid w:val="00E74EC6"/>
    <w:rsid w:val="00E82D71"/>
    <w:rsid w:val="00E83F28"/>
    <w:rsid w:val="00E93B1A"/>
    <w:rsid w:val="00E94112"/>
    <w:rsid w:val="00EA19FC"/>
    <w:rsid w:val="00EA2668"/>
    <w:rsid w:val="00EB2441"/>
    <w:rsid w:val="00EB2B9B"/>
    <w:rsid w:val="00EB3161"/>
    <w:rsid w:val="00EB5E65"/>
    <w:rsid w:val="00EB61D4"/>
    <w:rsid w:val="00EB75F4"/>
    <w:rsid w:val="00EC1AE8"/>
    <w:rsid w:val="00EC2BEB"/>
    <w:rsid w:val="00EC68D6"/>
    <w:rsid w:val="00EC7B8F"/>
    <w:rsid w:val="00ED00C0"/>
    <w:rsid w:val="00ED0FFC"/>
    <w:rsid w:val="00ED50F6"/>
    <w:rsid w:val="00ED52D7"/>
    <w:rsid w:val="00EE1E49"/>
    <w:rsid w:val="00EE266C"/>
    <w:rsid w:val="00EE4088"/>
    <w:rsid w:val="00EF5BAD"/>
    <w:rsid w:val="00F0078B"/>
    <w:rsid w:val="00F013FC"/>
    <w:rsid w:val="00F05133"/>
    <w:rsid w:val="00F0714B"/>
    <w:rsid w:val="00F1455F"/>
    <w:rsid w:val="00F149AC"/>
    <w:rsid w:val="00F2048C"/>
    <w:rsid w:val="00F22598"/>
    <w:rsid w:val="00F23DD6"/>
    <w:rsid w:val="00F24B8A"/>
    <w:rsid w:val="00F346F8"/>
    <w:rsid w:val="00F34848"/>
    <w:rsid w:val="00F36C1A"/>
    <w:rsid w:val="00F37CB6"/>
    <w:rsid w:val="00F403CD"/>
    <w:rsid w:val="00F448E8"/>
    <w:rsid w:val="00F477C0"/>
    <w:rsid w:val="00F53BC0"/>
    <w:rsid w:val="00F5795A"/>
    <w:rsid w:val="00F6226E"/>
    <w:rsid w:val="00F668D2"/>
    <w:rsid w:val="00F71B7D"/>
    <w:rsid w:val="00F74D99"/>
    <w:rsid w:val="00F81C91"/>
    <w:rsid w:val="00F82265"/>
    <w:rsid w:val="00F824C1"/>
    <w:rsid w:val="00F82B15"/>
    <w:rsid w:val="00F83336"/>
    <w:rsid w:val="00F8334D"/>
    <w:rsid w:val="00F8783C"/>
    <w:rsid w:val="00F91CCB"/>
    <w:rsid w:val="00F931CF"/>
    <w:rsid w:val="00FA15A0"/>
    <w:rsid w:val="00FA1DBE"/>
    <w:rsid w:val="00FA2D4A"/>
    <w:rsid w:val="00FA7249"/>
    <w:rsid w:val="00FA75B7"/>
    <w:rsid w:val="00FB2003"/>
    <w:rsid w:val="00FB433A"/>
    <w:rsid w:val="00FB5F08"/>
    <w:rsid w:val="00FB7A3A"/>
    <w:rsid w:val="00FC4E4D"/>
    <w:rsid w:val="00FC50F0"/>
    <w:rsid w:val="00FC5BCF"/>
    <w:rsid w:val="00FD52AB"/>
    <w:rsid w:val="00FD5C3F"/>
    <w:rsid w:val="00FD644D"/>
    <w:rsid w:val="00FE3783"/>
    <w:rsid w:val="00FE6AF5"/>
    <w:rsid w:val="00FF064F"/>
    <w:rsid w:val="00FF4D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9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F6C"/>
    <w:pPr>
      <w:widowControl w:val="0"/>
      <w:jc w:val="both"/>
    </w:pPr>
    <w:rPr>
      <w:rFonts w:ascii="Times New Roman" w:hAnsi="Times New Roman"/>
      <w:kern w:val="2"/>
      <w:sz w:val="21"/>
    </w:rPr>
  </w:style>
  <w:style w:type="paragraph" w:styleId="2">
    <w:name w:val="heading 2"/>
    <w:basedOn w:val="a"/>
    <w:next w:val="a"/>
    <w:link w:val="2Char"/>
    <w:semiHidden/>
    <w:unhideWhenUsed/>
    <w:qFormat/>
    <w:locked/>
    <w:rsid w:val="00F53BC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16A6"/>
    <w:pPr>
      <w:ind w:firstLineChars="200" w:firstLine="420"/>
    </w:pPr>
  </w:style>
  <w:style w:type="table" w:styleId="a4">
    <w:name w:val="Table Grid"/>
    <w:basedOn w:val="a1"/>
    <w:rsid w:val="002616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
    <w:uiPriority w:val="99"/>
    <w:semiHidden/>
    <w:rsid w:val="00E178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E178FB"/>
    <w:rPr>
      <w:rFonts w:ascii="Times New Roman" w:eastAsia="宋体" w:hAnsi="Times New Roman" w:cs="Times New Roman"/>
      <w:sz w:val="18"/>
      <w:szCs w:val="18"/>
    </w:rPr>
  </w:style>
  <w:style w:type="paragraph" w:styleId="a6">
    <w:name w:val="footer"/>
    <w:basedOn w:val="a"/>
    <w:link w:val="Char0"/>
    <w:uiPriority w:val="99"/>
    <w:semiHidden/>
    <w:rsid w:val="00E178FB"/>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E178FB"/>
    <w:rPr>
      <w:rFonts w:ascii="Times New Roman" w:eastAsia="宋体" w:hAnsi="Times New Roman" w:cs="Times New Roman"/>
      <w:sz w:val="18"/>
      <w:szCs w:val="18"/>
    </w:rPr>
  </w:style>
  <w:style w:type="paragraph" w:styleId="a7">
    <w:name w:val="Balloon Text"/>
    <w:basedOn w:val="a"/>
    <w:link w:val="Char1"/>
    <w:uiPriority w:val="99"/>
    <w:semiHidden/>
    <w:rsid w:val="000A4D21"/>
    <w:rPr>
      <w:sz w:val="18"/>
      <w:szCs w:val="18"/>
    </w:rPr>
  </w:style>
  <w:style w:type="character" w:customStyle="1" w:styleId="Char1">
    <w:name w:val="批注框文本 Char"/>
    <w:basedOn w:val="a0"/>
    <w:link w:val="a7"/>
    <w:uiPriority w:val="99"/>
    <w:semiHidden/>
    <w:locked/>
    <w:rsid w:val="000A4D21"/>
    <w:rPr>
      <w:rFonts w:ascii="Times New Roman" w:eastAsia="宋体" w:hAnsi="Times New Roman" w:cs="Times New Roman"/>
      <w:sz w:val="18"/>
      <w:szCs w:val="18"/>
    </w:rPr>
  </w:style>
  <w:style w:type="character" w:customStyle="1" w:styleId="Char2">
    <w:name w:val="标题 Char"/>
    <w:basedOn w:val="a0"/>
    <w:link w:val="a8"/>
    <w:rsid w:val="008E08C4"/>
    <w:rPr>
      <w:rFonts w:ascii="Cambria" w:hAnsi="Cambria"/>
      <w:b/>
      <w:bCs/>
      <w:sz w:val="32"/>
      <w:szCs w:val="32"/>
    </w:rPr>
  </w:style>
  <w:style w:type="paragraph" w:styleId="a8">
    <w:name w:val="Title"/>
    <w:basedOn w:val="a"/>
    <w:next w:val="a"/>
    <w:link w:val="Char2"/>
    <w:qFormat/>
    <w:locked/>
    <w:rsid w:val="008E08C4"/>
    <w:pPr>
      <w:spacing w:before="240" w:after="60"/>
      <w:jc w:val="center"/>
      <w:outlineLvl w:val="0"/>
    </w:pPr>
    <w:rPr>
      <w:rFonts w:ascii="Cambria" w:hAnsi="Cambria"/>
      <w:b/>
      <w:bCs/>
      <w:sz w:val="32"/>
      <w:szCs w:val="32"/>
    </w:rPr>
  </w:style>
  <w:style w:type="character" w:customStyle="1" w:styleId="Char10">
    <w:name w:val="标题 Char1"/>
    <w:basedOn w:val="a0"/>
    <w:link w:val="a8"/>
    <w:rsid w:val="008E08C4"/>
    <w:rPr>
      <w:rFonts w:ascii="Cambria" w:hAnsi="Cambria" w:cs="Times New Roman"/>
      <w:b/>
      <w:bCs/>
      <w:sz w:val="32"/>
      <w:szCs w:val="32"/>
    </w:rPr>
  </w:style>
  <w:style w:type="paragraph" w:styleId="a9">
    <w:name w:val="No Spacing"/>
    <w:qFormat/>
    <w:rsid w:val="008E08C4"/>
    <w:pPr>
      <w:widowControl w:val="0"/>
      <w:jc w:val="both"/>
    </w:pPr>
    <w:rPr>
      <w:rFonts w:ascii="Times New Roman" w:hAnsi="Times New Roman"/>
      <w:kern w:val="2"/>
      <w:sz w:val="21"/>
    </w:rPr>
  </w:style>
  <w:style w:type="character" w:customStyle="1" w:styleId="apple-converted-space">
    <w:name w:val="apple-converted-space"/>
    <w:basedOn w:val="a0"/>
    <w:rsid w:val="00D023A7"/>
  </w:style>
  <w:style w:type="table" w:customStyle="1" w:styleId="1">
    <w:name w:val="网格型1"/>
    <w:basedOn w:val="a1"/>
    <w:next w:val="a4"/>
    <w:uiPriority w:val="59"/>
    <w:rsid w:val="00F22598"/>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locked/>
    <w:rsid w:val="00BF5592"/>
    <w:rPr>
      <w:b/>
      <w:bCs/>
    </w:rPr>
  </w:style>
  <w:style w:type="character" w:customStyle="1" w:styleId="2Char">
    <w:name w:val="标题 2 Char"/>
    <w:basedOn w:val="a0"/>
    <w:link w:val="2"/>
    <w:semiHidden/>
    <w:rsid w:val="00F53BC0"/>
    <w:rPr>
      <w:rFonts w:asciiTheme="majorHAnsi" w:eastAsiaTheme="majorEastAsia" w:hAnsiTheme="majorHAnsi" w:cstheme="majorBidi"/>
      <w:b/>
      <w:bCs/>
      <w:kern w:val="2"/>
      <w:sz w:val="32"/>
      <w:szCs w:val="32"/>
    </w:rPr>
  </w:style>
  <w:style w:type="paragraph" w:customStyle="1" w:styleId="10">
    <w:name w:val="正文文本缩进1"/>
    <w:basedOn w:val="a"/>
    <w:rsid w:val="003246D1"/>
    <w:pPr>
      <w:ind w:firstLine="630"/>
    </w:pPr>
    <w:rPr>
      <w:rFonts w:ascii="仿宋_GB2312" w:eastAsia="仿宋_GB2312"/>
      <w:sz w:val="32"/>
    </w:rPr>
  </w:style>
  <w:style w:type="paragraph" w:customStyle="1" w:styleId="Default">
    <w:name w:val="Default"/>
    <w:rsid w:val="00097949"/>
    <w:pPr>
      <w:widowControl w:val="0"/>
      <w:autoSpaceDE w:val="0"/>
      <w:autoSpaceDN w:val="0"/>
      <w:adjustRightInd w:val="0"/>
    </w:pPr>
    <w:rPr>
      <w:rFonts w:ascii="宋体" w:cs="宋体"/>
      <w:color w:val="000000"/>
      <w:sz w:val="24"/>
      <w:szCs w:val="24"/>
    </w:rPr>
  </w:style>
  <w:style w:type="paragraph" w:customStyle="1" w:styleId="20">
    <w:name w:val="正文文本缩进2"/>
    <w:basedOn w:val="a"/>
    <w:rsid w:val="008F4D16"/>
    <w:pPr>
      <w:ind w:firstLine="630"/>
    </w:pPr>
    <w:rPr>
      <w:rFonts w:ascii="仿宋_GB2312" w:eastAsia="仿宋_GB2312"/>
      <w:sz w:val="32"/>
    </w:rPr>
  </w:style>
  <w:style w:type="character" w:styleId="ab">
    <w:name w:val="annotation reference"/>
    <w:basedOn w:val="a0"/>
    <w:uiPriority w:val="99"/>
    <w:semiHidden/>
    <w:unhideWhenUsed/>
    <w:rsid w:val="00CC2C72"/>
    <w:rPr>
      <w:sz w:val="21"/>
      <w:szCs w:val="21"/>
    </w:rPr>
  </w:style>
  <w:style w:type="paragraph" w:styleId="ac">
    <w:name w:val="annotation text"/>
    <w:basedOn w:val="a"/>
    <w:link w:val="Char3"/>
    <w:uiPriority w:val="99"/>
    <w:semiHidden/>
    <w:unhideWhenUsed/>
    <w:rsid w:val="00CC2C72"/>
    <w:pPr>
      <w:jc w:val="left"/>
    </w:pPr>
  </w:style>
  <w:style w:type="character" w:customStyle="1" w:styleId="Char3">
    <w:name w:val="批注文字 Char"/>
    <w:basedOn w:val="a0"/>
    <w:link w:val="ac"/>
    <w:uiPriority w:val="99"/>
    <w:semiHidden/>
    <w:rsid w:val="00CC2C72"/>
    <w:rPr>
      <w:rFonts w:ascii="Times New Roman" w:hAnsi="Times New Roman"/>
      <w:kern w:val="2"/>
      <w:sz w:val="21"/>
    </w:rPr>
  </w:style>
  <w:style w:type="paragraph" w:styleId="ad">
    <w:name w:val="annotation subject"/>
    <w:basedOn w:val="ac"/>
    <w:next w:val="ac"/>
    <w:link w:val="Char4"/>
    <w:uiPriority w:val="99"/>
    <w:semiHidden/>
    <w:unhideWhenUsed/>
    <w:rsid w:val="00CC2C72"/>
    <w:rPr>
      <w:b/>
      <w:bCs/>
    </w:rPr>
  </w:style>
  <w:style w:type="character" w:customStyle="1" w:styleId="Char4">
    <w:name w:val="批注主题 Char"/>
    <w:basedOn w:val="Char3"/>
    <w:link w:val="ad"/>
    <w:uiPriority w:val="99"/>
    <w:semiHidden/>
    <w:rsid w:val="00CC2C72"/>
    <w:rPr>
      <w:b/>
      <w:bCs/>
    </w:rPr>
  </w:style>
  <w:style w:type="paragraph" w:customStyle="1" w:styleId="3">
    <w:name w:val="正文文本缩进3"/>
    <w:basedOn w:val="a"/>
    <w:rsid w:val="00E04454"/>
    <w:pPr>
      <w:ind w:firstLine="630"/>
    </w:pPr>
    <w:rPr>
      <w:rFonts w:ascii="仿宋_GB2312" w:eastAsia="仿宋_GB2312"/>
      <w:sz w:val="32"/>
    </w:rPr>
  </w:style>
</w:styles>
</file>

<file path=word/webSettings.xml><?xml version="1.0" encoding="utf-8"?>
<w:webSettings xmlns:r="http://schemas.openxmlformats.org/officeDocument/2006/relationships" xmlns:w="http://schemas.openxmlformats.org/wordprocessingml/2006/main">
  <w:divs>
    <w:div w:id="141628320">
      <w:bodyDiv w:val="1"/>
      <w:marLeft w:val="0"/>
      <w:marRight w:val="0"/>
      <w:marTop w:val="0"/>
      <w:marBottom w:val="0"/>
      <w:divBdr>
        <w:top w:val="none" w:sz="0" w:space="0" w:color="auto"/>
        <w:left w:val="none" w:sz="0" w:space="0" w:color="auto"/>
        <w:bottom w:val="none" w:sz="0" w:space="0" w:color="auto"/>
        <w:right w:val="none" w:sz="0" w:space="0" w:color="auto"/>
      </w:divBdr>
    </w:div>
    <w:div w:id="527370789">
      <w:bodyDiv w:val="1"/>
      <w:marLeft w:val="0"/>
      <w:marRight w:val="0"/>
      <w:marTop w:val="0"/>
      <w:marBottom w:val="0"/>
      <w:divBdr>
        <w:top w:val="none" w:sz="0" w:space="0" w:color="auto"/>
        <w:left w:val="none" w:sz="0" w:space="0" w:color="auto"/>
        <w:bottom w:val="none" w:sz="0" w:space="0" w:color="auto"/>
        <w:right w:val="none" w:sz="0" w:space="0" w:color="auto"/>
      </w:divBdr>
      <w:divsChild>
        <w:div w:id="1089078945">
          <w:marLeft w:val="187"/>
          <w:marRight w:val="0"/>
          <w:marTop w:val="0"/>
          <w:marBottom w:val="0"/>
          <w:divBdr>
            <w:top w:val="none" w:sz="0" w:space="0" w:color="auto"/>
            <w:left w:val="none" w:sz="0" w:space="0" w:color="auto"/>
            <w:bottom w:val="none" w:sz="0" w:space="0" w:color="auto"/>
            <w:right w:val="none" w:sz="0" w:space="0" w:color="auto"/>
          </w:divBdr>
        </w:div>
        <w:div w:id="1262180374">
          <w:marLeft w:val="187"/>
          <w:marRight w:val="0"/>
          <w:marTop w:val="0"/>
          <w:marBottom w:val="0"/>
          <w:divBdr>
            <w:top w:val="none" w:sz="0" w:space="0" w:color="auto"/>
            <w:left w:val="none" w:sz="0" w:space="0" w:color="auto"/>
            <w:bottom w:val="none" w:sz="0" w:space="0" w:color="auto"/>
            <w:right w:val="none" w:sz="0" w:space="0" w:color="auto"/>
          </w:divBdr>
        </w:div>
        <w:div w:id="1432891139">
          <w:marLeft w:val="187"/>
          <w:marRight w:val="0"/>
          <w:marTop w:val="0"/>
          <w:marBottom w:val="0"/>
          <w:divBdr>
            <w:top w:val="none" w:sz="0" w:space="0" w:color="auto"/>
            <w:left w:val="none" w:sz="0" w:space="0" w:color="auto"/>
            <w:bottom w:val="none" w:sz="0" w:space="0" w:color="auto"/>
            <w:right w:val="none" w:sz="0" w:space="0" w:color="auto"/>
          </w:divBdr>
        </w:div>
      </w:divsChild>
    </w:div>
    <w:div w:id="627706353">
      <w:bodyDiv w:val="1"/>
      <w:marLeft w:val="0"/>
      <w:marRight w:val="0"/>
      <w:marTop w:val="0"/>
      <w:marBottom w:val="0"/>
      <w:divBdr>
        <w:top w:val="none" w:sz="0" w:space="0" w:color="auto"/>
        <w:left w:val="none" w:sz="0" w:space="0" w:color="auto"/>
        <w:bottom w:val="none" w:sz="0" w:space="0" w:color="auto"/>
        <w:right w:val="none" w:sz="0" w:space="0" w:color="auto"/>
      </w:divBdr>
    </w:div>
    <w:div w:id="676925231">
      <w:bodyDiv w:val="1"/>
      <w:marLeft w:val="0"/>
      <w:marRight w:val="0"/>
      <w:marTop w:val="0"/>
      <w:marBottom w:val="0"/>
      <w:divBdr>
        <w:top w:val="none" w:sz="0" w:space="0" w:color="auto"/>
        <w:left w:val="none" w:sz="0" w:space="0" w:color="auto"/>
        <w:bottom w:val="none" w:sz="0" w:space="0" w:color="auto"/>
        <w:right w:val="none" w:sz="0" w:space="0" w:color="auto"/>
      </w:divBdr>
      <w:divsChild>
        <w:div w:id="1495873751">
          <w:marLeft w:val="0"/>
          <w:marRight w:val="0"/>
          <w:marTop w:val="0"/>
          <w:marBottom w:val="0"/>
          <w:divBdr>
            <w:top w:val="none" w:sz="0" w:space="0" w:color="auto"/>
            <w:left w:val="none" w:sz="0" w:space="0" w:color="auto"/>
            <w:bottom w:val="none" w:sz="0" w:space="0" w:color="auto"/>
            <w:right w:val="none" w:sz="0" w:space="0" w:color="auto"/>
          </w:divBdr>
        </w:div>
      </w:divsChild>
    </w:div>
    <w:div w:id="1008871729">
      <w:bodyDiv w:val="1"/>
      <w:marLeft w:val="0"/>
      <w:marRight w:val="0"/>
      <w:marTop w:val="0"/>
      <w:marBottom w:val="0"/>
      <w:divBdr>
        <w:top w:val="none" w:sz="0" w:space="0" w:color="auto"/>
        <w:left w:val="none" w:sz="0" w:space="0" w:color="auto"/>
        <w:bottom w:val="none" w:sz="0" w:space="0" w:color="auto"/>
        <w:right w:val="none" w:sz="0" w:space="0" w:color="auto"/>
      </w:divBdr>
      <w:divsChild>
        <w:div w:id="408618768">
          <w:marLeft w:val="1134"/>
          <w:marRight w:val="0"/>
          <w:marTop w:val="0"/>
          <w:marBottom w:val="0"/>
          <w:divBdr>
            <w:top w:val="none" w:sz="0" w:space="0" w:color="auto"/>
            <w:left w:val="none" w:sz="0" w:space="0" w:color="auto"/>
            <w:bottom w:val="none" w:sz="0" w:space="0" w:color="auto"/>
            <w:right w:val="none" w:sz="0" w:space="0" w:color="auto"/>
          </w:divBdr>
        </w:div>
        <w:div w:id="456031163">
          <w:marLeft w:val="567"/>
          <w:marRight w:val="0"/>
          <w:marTop w:val="0"/>
          <w:marBottom w:val="0"/>
          <w:divBdr>
            <w:top w:val="none" w:sz="0" w:space="0" w:color="auto"/>
            <w:left w:val="none" w:sz="0" w:space="0" w:color="auto"/>
            <w:bottom w:val="none" w:sz="0" w:space="0" w:color="auto"/>
            <w:right w:val="none" w:sz="0" w:space="0" w:color="auto"/>
          </w:divBdr>
        </w:div>
        <w:div w:id="456872820">
          <w:marLeft w:val="1134"/>
          <w:marRight w:val="0"/>
          <w:marTop w:val="0"/>
          <w:marBottom w:val="0"/>
          <w:divBdr>
            <w:top w:val="none" w:sz="0" w:space="0" w:color="auto"/>
            <w:left w:val="none" w:sz="0" w:space="0" w:color="auto"/>
            <w:bottom w:val="none" w:sz="0" w:space="0" w:color="auto"/>
            <w:right w:val="none" w:sz="0" w:space="0" w:color="auto"/>
          </w:divBdr>
        </w:div>
        <w:div w:id="692728794">
          <w:marLeft w:val="567"/>
          <w:marRight w:val="0"/>
          <w:marTop w:val="0"/>
          <w:marBottom w:val="0"/>
          <w:divBdr>
            <w:top w:val="none" w:sz="0" w:space="0" w:color="auto"/>
            <w:left w:val="none" w:sz="0" w:space="0" w:color="auto"/>
            <w:bottom w:val="none" w:sz="0" w:space="0" w:color="auto"/>
            <w:right w:val="none" w:sz="0" w:space="0" w:color="auto"/>
          </w:divBdr>
        </w:div>
        <w:div w:id="1466579786">
          <w:marLeft w:val="1134"/>
          <w:marRight w:val="0"/>
          <w:marTop w:val="0"/>
          <w:marBottom w:val="0"/>
          <w:divBdr>
            <w:top w:val="none" w:sz="0" w:space="0" w:color="auto"/>
            <w:left w:val="none" w:sz="0" w:space="0" w:color="auto"/>
            <w:bottom w:val="none" w:sz="0" w:space="0" w:color="auto"/>
            <w:right w:val="none" w:sz="0" w:space="0" w:color="auto"/>
          </w:divBdr>
        </w:div>
        <w:div w:id="1490367833">
          <w:marLeft w:val="567"/>
          <w:marRight w:val="0"/>
          <w:marTop w:val="0"/>
          <w:marBottom w:val="0"/>
          <w:divBdr>
            <w:top w:val="none" w:sz="0" w:space="0" w:color="auto"/>
            <w:left w:val="none" w:sz="0" w:space="0" w:color="auto"/>
            <w:bottom w:val="none" w:sz="0" w:space="0" w:color="auto"/>
            <w:right w:val="none" w:sz="0" w:space="0" w:color="auto"/>
          </w:divBdr>
        </w:div>
        <w:div w:id="1848596280">
          <w:marLeft w:val="567"/>
          <w:marRight w:val="0"/>
          <w:marTop w:val="0"/>
          <w:marBottom w:val="0"/>
          <w:divBdr>
            <w:top w:val="none" w:sz="0" w:space="0" w:color="auto"/>
            <w:left w:val="none" w:sz="0" w:space="0" w:color="auto"/>
            <w:bottom w:val="none" w:sz="0" w:space="0" w:color="auto"/>
            <w:right w:val="none" w:sz="0" w:space="0" w:color="auto"/>
          </w:divBdr>
        </w:div>
        <w:div w:id="2099322754">
          <w:marLeft w:val="1134"/>
          <w:marRight w:val="0"/>
          <w:marTop w:val="0"/>
          <w:marBottom w:val="0"/>
          <w:divBdr>
            <w:top w:val="none" w:sz="0" w:space="0" w:color="auto"/>
            <w:left w:val="none" w:sz="0" w:space="0" w:color="auto"/>
            <w:bottom w:val="none" w:sz="0" w:space="0" w:color="auto"/>
            <w:right w:val="none" w:sz="0" w:space="0" w:color="auto"/>
          </w:divBdr>
        </w:div>
      </w:divsChild>
    </w:div>
    <w:div w:id="1538424781">
      <w:bodyDiv w:val="1"/>
      <w:marLeft w:val="0"/>
      <w:marRight w:val="0"/>
      <w:marTop w:val="0"/>
      <w:marBottom w:val="0"/>
      <w:divBdr>
        <w:top w:val="none" w:sz="0" w:space="0" w:color="auto"/>
        <w:left w:val="none" w:sz="0" w:space="0" w:color="auto"/>
        <w:bottom w:val="none" w:sz="0" w:space="0" w:color="auto"/>
        <w:right w:val="none" w:sz="0" w:space="0" w:color="auto"/>
      </w:divBdr>
    </w:div>
    <w:div w:id="1655327981">
      <w:marLeft w:val="0"/>
      <w:marRight w:val="0"/>
      <w:marTop w:val="0"/>
      <w:marBottom w:val="0"/>
      <w:divBdr>
        <w:top w:val="none" w:sz="0" w:space="0" w:color="auto"/>
        <w:left w:val="none" w:sz="0" w:space="0" w:color="auto"/>
        <w:bottom w:val="none" w:sz="0" w:space="0" w:color="auto"/>
        <w:right w:val="none" w:sz="0" w:space="0" w:color="auto"/>
      </w:divBdr>
      <w:divsChild>
        <w:div w:id="1655327984">
          <w:marLeft w:val="0"/>
          <w:marRight w:val="0"/>
          <w:marTop w:val="0"/>
          <w:marBottom w:val="0"/>
          <w:divBdr>
            <w:top w:val="none" w:sz="0" w:space="0" w:color="auto"/>
            <w:left w:val="none" w:sz="0" w:space="0" w:color="auto"/>
            <w:bottom w:val="none" w:sz="0" w:space="0" w:color="auto"/>
            <w:right w:val="none" w:sz="0" w:space="0" w:color="auto"/>
          </w:divBdr>
        </w:div>
      </w:divsChild>
    </w:div>
    <w:div w:id="1655327983">
      <w:marLeft w:val="0"/>
      <w:marRight w:val="0"/>
      <w:marTop w:val="0"/>
      <w:marBottom w:val="0"/>
      <w:divBdr>
        <w:top w:val="none" w:sz="0" w:space="0" w:color="auto"/>
        <w:left w:val="none" w:sz="0" w:space="0" w:color="auto"/>
        <w:bottom w:val="none" w:sz="0" w:space="0" w:color="auto"/>
        <w:right w:val="none" w:sz="0" w:space="0" w:color="auto"/>
      </w:divBdr>
      <w:divsChild>
        <w:div w:id="1655327982">
          <w:marLeft w:val="0"/>
          <w:marRight w:val="0"/>
          <w:marTop w:val="0"/>
          <w:marBottom w:val="0"/>
          <w:divBdr>
            <w:top w:val="none" w:sz="0" w:space="0" w:color="auto"/>
            <w:left w:val="none" w:sz="0" w:space="0" w:color="auto"/>
            <w:bottom w:val="none" w:sz="0" w:space="0" w:color="auto"/>
            <w:right w:val="none" w:sz="0" w:space="0" w:color="auto"/>
          </w:divBdr>
        </w:div>
      </w:divsChild>
    </w:div>
    <w:div w:id="1738745523">
      <w:bodyDiv w:val="1"/>
      <w:marLeft w:val="0"/>
      <w:marRight w:val="0"/>
      <w:marTop w:val="0"/>
      <w:marBottom w:val="0"/>
      <w:divBdr>
        <w:top w:val="none" w:sz="0" w:space="0" w:color="auto"/>
        <w:left w:val="none" w:sz="0" w:space="0" w:color="auto"/>
        <w:bottom w:val="none" w:sz="0" w:space="0" w:color="auto"/>
        <w:right w:val="none" w:sz="0" w:space="0" w:color="auto"/>
      </w:divBdr>
      <w:divsChild>
        <w:div w:id="1521433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AB6F3-F41A-43BE-81F0-0AA35849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3112</TotalTime>
  <Pages>6</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yjs_lsi</cp:lastModifiedBy>
  <cp:revision>36</cp:revision>
  <cp:lastPrinted>2016-09-20T04:05:00Z</cp:lastPrinted>
  <dcterms:created xsi:type="dcterms:W3CDTF">2016-03-14T03:45:00Z</dcterms:created>
  <dcterms:modified xsi:type="dcterms:W3CDTF">2016-09-20T09:11:00Z</dcterms:modified>
</cp:coreProperties>
</file>